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E79C" w14:textId="77777777" w:rsidR="002C1A21" w:rsidRDefault="00295537" w:rsidP="002C1A21">
      <w:pPr>
        <w:pStyle w:val="Title1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 xml:space="preserve">PEF </w:t>
      </w:r>
      <w:r w:rsidR="002C1A21">
        <w:rPr>
          <w:color w:val="000000"/>
          <w:sz w:val="28"/>
          <w:szCs w:val="28"/>
          <w:u w:color="000000"/>
        </w:rPr>
        <w:t xml:space="preserve">Region 8 Civil Service Committee </w:t>
      </w:r>
      <w:r w:rsidR="002C1A21" w:rsidRPr="00CA352D">
        <w:rPr>
          <w:color w:val="000000"/>
          <w:sz w:val="28"/>
          <w:szCs w:val="28"/>
          <w:u w:color="000000"/>
        </w:rPr>
        <w:t>ZOOM</w:t>
      </w:r>
      <w:r w:rsidR="00CA352D" w:rsidRPr="00CA352D">
        <w:rPr>
          <w:color w:val="000000"/>
          <w:sz w:val="28"/>
          <w:szCs w:val="28"/>
          <w:u w:color="000000"/>
        </w:rPr>
        <w:t xml:space="preserve"> </w:t>
      </w:r>
      <w:r w:rsidR="006D1CC3" w:rsidRPr="00CA352D">
        <w:rPr>
          <w:color w:val="000000"/>
          <w:sz w:val="28"/>
          <w:szCs w:val="28"/>
          <w:u w:color="000000"/>
        </w:rPr>
        <w:t>Meeting Agenda</w:t>
      </w:r>
      <w:r w:rsidR="00CF0969" w:rsidRPr="00CA352D">
        <w:rPr>
          <w:color w:val="000000"/>
          <w:sz w:val="28"/>
          <w:szCs w:val="28"/>
          <w:u w:color="000000"/>
        </w:rPr>
        <w:t xml:space="preserve">. </w:t>
      </w:r>
      <w:r w:rsidR="00CE0BB1">
        <w:rPr>
          <w:color w:val="000000"/>
          <w:sz w:val="28"/>
          <w:szCs w:val="28"/>
          <w:u w:color="000000"/>
        </w:rPr>
        <w:t xml:space="preserve"> </w:t>
      </w:r>
    </w:p>
    <w:p w14:paraId="2C15122E" w14:textId="77777777" w:rsidR="00C71E47" w:rsidRPr="002C1A21" w:rsidRDefault="00EB6F31" w:rsidP="002C1A21">
      <w:pPr>
        <w:pStyle w:val="Title1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>March</w:t>
      </w:r>
      <w:r w:rsidR="002C1A21">
        <w:rPr>
          <w:color w:val="000000"/>
          <w:sz w:val="28"/>
          <w:szCs w:val="28"/>
          <w:u w:color="000000"/>
        </w:rPr>
        <w:t xml:space="preserve"> </w:t>
      </w:r>
      <w:r w:rsidR="002F6308">
        <w:rPr>
          <w:color w:val="000000"/>
          <w:sz w:val="28"/>
          <w:szCs w:val="28"/>
          <w:u w:color="000000"/>
        </w:rPr>
        <w:t>7</w:t>
      </w:r>
      <w:r w:rsidR="0094019B" w:rsidRPr="00CA352D">
        <w:rPr>
          <w:color w:val="000000"/>
          <w:sz w:val="28"/>
          <w:szCs w:val="28"/>
          <w:u w:color="000000"/>
        </w:rPr>
        <w:t>th</w:t>
      </w:r>
      <w:r w:rsidR="00600E35" w:rsidRPr="00CA352D">
        <w:rPr>
          <w:color w:val="000000"/>
          <w:sz w:val="28"/>
          <w:szCs w:val="28"/>
          <w:u w:color="000000"/>
        </w:rPr>
        <w:t>,</w:t>
      </w:r>
      <w:r w:rsidR="00781345" w:rsidRPr="00CA352D">
        <w:rPr>
          <w:color w:val="000000"/>
          <w:sz w:val="28"/>
          <w:szCs w:val="28"/>
          <w:u w:color="000000"/>
        </w:rPr>
        <w:t xml:space="preserve"> 20</w:t>
      </w:r>
      <w:r w:rsidR="00E72219" w:rsidRPr="00CA352D">
        <w:rPr>
          <w:color w:val="000000"/>
          <w:sz w:val="28"/>
          <w:szCs w:val="28"/>
          <w:u w:color="000000"/>
        </w:rPr>
        <w:t>2</w:t>
      </w:r>
      <w:r w:rsidR="002C1A21">
        <w:rPr>
          <w:color w:val="000000"/>
          <w:sz w:val="28"/>
          <w:szCs w:val="28"/>
          <w:u w:color="000000"/>
        </w:rPr>
        <w:t>2</w:t>
      </w:r>
      <w:r w:rsidR="00A071E9" w:rsidRPr="00CA352D">
        <w:rPr>
          <w:color w:val="000000"/>
          <w:sz w:val="28"/>
          <w:szCs w:val="28"/>
          <w:u w:color="000000"/>
        </w:rPr>
        <w:t xml:space="preserve"> @ </w:t>
      </w:r>
      <w:r w:rsidR="002F6308">
        <w:rPr>
          <w:color w:val="000000"/>
          <w:sz w:val="28"/>
          <w:szCs w:val="28"/>
          <w:u w:color="000000"/>
        </w:rPr>
        <w:t>6</w:t>
      </w:r>
      <w:r w:rsidR="00A071E9" w:rsidRPr="00CA352D">
        <w:rPr>
          <w:color w:val="000000"/>
          <w:sz w:val="28"/>
          <w:szCs w:val="28"/>
          <w:u w:color="000000"/>
        </w:rPr>
        <w:t>pm</w:t>
      </w:r>
    </w:p>
    <w:p w14:paraId="3F6745A1" w14:textId="77777777" w:rsidR="00AF52B3" w:rsidRDefault="002F6308" w:rsidP="002C1A21">
      <w:pPr>
        <w:pStyle w:val="Body"/>
        <w:numPr>
          <w:ilvl w:val="0"/>
          <w:numId w:val="4"/>
        </w:numPr>
        <w:rPr>
          <w:b/>
          <w:bCs/>
          <w:u w:val="single"/>
        </w:rPr>
      </w:pPr>
      <w:bookmarkStart w:id="0" w:name="_Hlk16185750"/>
      <w:bookmarkStart w:id="1" w:name="_Hlk22239891"/>
      <w:r>
        <w:rPr>
          <w:b/>
          <w:bCs/>
          <w:u w:val="single"/>
        </w:rPr>
        <w:t>Welcome</w:t>
      </w:r>
      <w:r w:rsidR="00AF52B3">
        <w:rPr>
          <w:b/>
          <w:bCs/>
          <w:u w:val="single"/>
        </w:rPr>
        <w:t xml:space="preserve"> </w:t>
      </w:r>
    </w:p>
    <w:p w14:paraId="77E6FFEF" w14:textId="77777777" w:rsidR="00441270" w:rsidRDefault="00441270" w:rsidP="002F6308">
      <w:pPr>
        <w:pStyle w:val="Body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Approval of Agenda</w:t>
      </w:r>
    </w:p>
    <w:p w14:paraId="73F57AD8" w14:textId="77777777" w:rsidR="00A8324B" w:rsidRPr="002F6308" w:rsidRDefault="00A8324B" w:rsidP="00A8324B">
      <w:pPr>
        <w:pStyle w:val="Body"/>
        <w:ind w:left="720"/>
        <w:rPr>
          <w:b/>
          <w:bCs/>
          <w:u w:val="single"/>
        </w:rPr>
      </w:pPr>
    </w:p>
    <w:p w14:paraId="2B769699" w14:textId="77777777" w:rsidR="00441270" w:rsidRDefault="00441270" w:rsidP="00441270">
      <w:pPr>
        <w:pStyle w:val="Body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Civil Service Corner on PEF.org Updates</w:t>
      </w:r>
    </w:p>
    <w:p w14:paraId="7F7C353C" w14:textId="77777777" w:rsidR="00441270" w:rsidRPr="00441270" w:rsidRDefault="00441270" w:rsidP="00441270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>CSE/</w:t>
      </w:r>
      <w:r w:rsidR="008940C2">
        <w:rPr>
          <w:b/>
          <w:bCs/>
          <w:u w:val="single"/>
        </w:rPr>
        <w:t>R Civil</w:t>
      </w:r>
      <w:r>
        <w:rPr>
          <w:b/>
          <w:bCs/>
          <w:u w:val="single"/>
        </w:rPr>
        <w:t xml:space="preserve"> Service </w:t>
      </w:r>
      <w:r w:rsidR="008940C2">
        <w:rPr>
          <w:b/>
          <w:bCs/>
          <w:u w:val="single"/>
        </w:rPr>
        <w:t>Enforcement Research</w:t>
      </w:r>
    </w:p>
    <w:p w14:paraId="5B132DD7" w14:textId="77777777" w:rsidR="00B91953" w:rsidRDefault="00441270" w:rsidP="00DC1794">
      <w:pPr>
        <w:pStyle w:val="ListParagraph"/>
        <w:ind w:left="1440"/>
      </w:pPr>
      <w:r>
        <w:t>CS Violation Complaint Form</w:t>
      </w:r>
    </w:p>
    <w:p w14:paraId="09D27271" w14:textId="77777777" w:rsidR="00510347" w:rsidRPr="00510347" w:rsidRDefault="00510347" w:rsidP="00510347">
      <w:pPr>
        <w:pStyle w:val="ListParagraph"/>
        <w:ind w:left="1440"/>
        <w:rPr>
          <w:u w:val="single"/>
        </w:rPr>
      </w:pPr>
    </w:p>
    <w:bookmarkEnd w:id="0"/>
    <w:bookmarkEnd w:id="1"/>
    <w:p w14:paraId="697D0AA7" w14:textId="77777777" w:rsidR="00B91953" w:rsidRPr="008B3369" w:rsidRDefault="003D27E5" w:rsidP="00DA46C1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Member Issues/C</w:t>
      </w:r>
      <w:r w:rsidR="00090998">
        <w:rPr>
          <w:b/>
          <w:bCs/>
          <w:sz w:val="22"/>
          <w:szCs w:val="22"/>
          <w:u w:val="single"/>
        </w:rPr>
        <w:t>oncerns</w:t>
      </w:r>
    </w:p>
    <w:p w14:paraId="7D0E8BF2" w14:textId="77777777" w:rsidR="008B3369" w:rsidRPr="008B3369" w:rsidRDefault="008B3369" w:rsidP="008B3369">
      <w:pPr>
        <w:pStyle w:val="ListParagraph"/>
        <w:ind w:left="144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CS Exams</w:t>
      </w:r>
    </w:p>
    <w:p w14:paraId="321BB69B" w14:textId="77777777" w:rsidR="00DA46C1" w:rsidRDefault="00DA46C1" w:rsidP="00DA46C1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Exam announcements </w:t>
      </w:r>
      <w:r w:rsidR="00DC1794">
        <w:rPr>
          <w:sz w:val="22"/>
          <w:szCs w:val="22"/>
        </w:rPr>
        <w:t>and test taking arrangements.</w:t>
      </w:r>
    </w:p>
    <w:p w14:paraId="6C391D2A" w14:textId="77777777" w:rsidR="004F5BFF" w:rsidRDefault="004F5BFF" w:rsidP="00DA46C1">
      <w:pPr>
        <w:pStyle w:val="ListParagraph"/>
        <w:ind w:left="1440"/>
        <w:rPr>
          <w:sz w:val="22"/>
          <w:szCs w:val="22"/>
        </w:rPr>
      </w:pPr>
    </w:p>
    <w:p w14:paraId="6620D1B0" w14:textId="77777777" w:rsidR="004F5BFF" w:rsidRDefault="004F5BFF" w:rsidP="00DA46C1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Exams during COVID pandemic: Postponed or rescheduled?  If canceled will reimbursements be issued?</w:t>
      </w:r>
    </w:p>
    <w:p w14:paraId="1419297A" w14:textId="77777777" w:rsidR="008B3369" w:rsidRDefault="008B3369" w:rsidP="00DA46C1">
      <w:pPr>
        <w:pStyle w:val="ListParagraph"/>
        <w:ind w:left="1440"/>
        <w:rPr>
          <w:sz w:val="22"/>
          <w:szCs w:val="22"/>
        </w:rPr>
      </w:pPr>
    </w:p>
    <w:p w14:paraId="2458ED50" w14:textId="77777777" w:rsidR="008B3369" w:rsidRDefault="008B3369" w:rsidP="00DA46C1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Exam Reimbursements for retirees.</w:t>
      </w:r>
    </w:p>
    <w:p w14:paraId="0294CE30" w14:textId="77777777" w:rsidR="008B3369" w:rsidRDefault="008B3369" w:rsidP="00DA46C1">
      <w:pPr>
        <w:pStyle w:val="ListParagraph"/>
        <w:ind w:left="1440"/>
        <w:rPr>
          <w:sz w:val="22"/>
          <w:szCs w:val="22"/>
        </w:rPr>
      </w:pPr>
    </w:p>
    <w:p w14:paraId="21B6BCCA" w14:textId="77777777" w:rsidR="004F5BFF" w:rsidRDefault="004F5BFF" w:rsidP="00DA46C1">
      <w:pPr>
        <w:pStyle w:val="ListParagraph"/>
        <w:ind w:left="144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CS Selective Certifications</w:t>
      </w:r>
    </w:p>
    <w:p w14:paraId="7A755172" w14:textId="77777777" w:rsidR="004F5BFF" w:rsidRDefault="00EB1174" w:rsidP="00DA46C1">
      <w:pPr>
        <w:pStyle w:val="ListParagraph"/>
        <w:ind w:left="1440"/>
        <w:rPr>
          <w:b/>
          <w:bCs/>
          <w:sz w:val="22"/>
          <w:szCs w:val="22"/>
          <w:u w:val="single"/>
        </w:rPr>
      </w:pPr>
      <w:hyperlink r:id="rId8" w:history="1">
        <w:r w:rsidRPr="00EB1174">
          <w:rPr>
            <w:color w:val="0000FF"/>
            <w:u w:val="single"/>
          </w:rPr>
          <w:t>Microsoft Word - NYS Agencies Guide to Using the Selective Certification System update w2018 title 5-15-18.docx</w:t>
        </w:r>
      </w:hyperlink>
    </w:p>
    <w:p w14:paraId="01C27EE0" w14:textId="77777777" w:rsidR="004F5BFF" w:rsidRDefault="004F5BFF" w:rsidP="00DA46C1">
      <w:pPr>
        <w:pStyle w:val="ListParagraph"/>
        <w:ind w:left="1440"/>
        <w:rPr>
          <w:sz w:val="22"/>
          <w:szCs w:val="22"/>
        </w:rPr>
      </w:pPr>
    </w:p>
    <w:p w14:paraId="1D89FF9D" w14:textId="77777777" w:rsidR="00D373CC" w:rsidRDefault="00D373CC" w:rsidP="00DA46C1">
      <w:pPr>
        <w:pStyle w:val="ListParagraph"/>
        <w:ind w:left="144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PCO Exam FAQ</w:t>
      </w:r>
    </w:p>
    <w:p w14:paraId="521FF245" w14:textId="77777777" w:rsidR="00D373CC" w:rsidRPr="00D373CC" w:rsidRDefault="00D373CC" w:rsidP="00DA46C1">
      <w:pPr>
        <w:pStyle w:val="ListParagraph"/>
        <w:ind w:left="1440"/>
        <w:rPr>
          <w:b/>
          <w:bCs/>
          <w:sz w:val="22"/>
          <w:szCs w:val="22"/>
          <w:u w:val="single"/>
        </w:rPr>
      </w:pPr>
      <w:hyperlink r:id="rId9" w:history="1">
        <w:r w:rsidRPr="00D373CC">
          <w:rPr>
            <w:color w:val="0000FF"/>
            <w:u w:val="single"/>
          </w:rPr>
          <w:t>PCO FAQs (ny.gov)</w:t>
        </w:r>
      </w:hyperlink>
    </w:p>
    <w:p w14:paraId="2E9E0F71" w14:textId="77777777" w:rsidR="00DA46C1" w:rsidRDefault="00DA46C1" w:rsidP="00DA46C1">
      <w:pPr>
        <w:pStyle w:val="ListParagraph"/>
        <w:ind w:left="1440"/>
        <w:rPr>
          <w:sz w:val="22"/>
          <w:szCs w:val="22"/>
        </w:rPr>
      </w:pPr>
    </w:p>
    <w:p w14:paraId="00C33BBE" w14:textId="77777777" w:rsidR="00DA46C1" w:rsidRPr="00D373CC" w:rsidRDefault="00A8324B" w:rsidP="00D373CC">
      <w:pPr>
        <w:pStyle w:val="Body"/>
        <w:numPr>
          <w:ilvl w:val="0"/>
          <w:numId w:val="4"/>
        </w:numPr>
        <w:rPr>
          <w:b/>
          <w:bCs/>
          <w:u w:val="single"/>
        </w:rPr>
      </w:pPr>
      <w:r w:rsidRPr="0099255E">
        <w:rPr>
          <w:b/>
          <w:bCs/>
          <w:u w:val="single"/>
        </w:rPr>
        <w:t>Questions and Answers</w:t>
      </w:r>
    </w:p>
    <w:p w14:paraId="5CD7ABC2" w14:textId="77777777" w:rsidR="003D27E5" w:rsidRDefault="003D27E5" w:rsidP="003D27E5">
      <w:pPr>
        <w:pStyle w:val="ListParagraph"/>
        <w:rPr>
          <w:b/>
          <w:bCs/>
          <w:sz w:val="22"/>
          <w:szCs w:val="22"/>
        </w:rPr>
      </w:pPr>
    </w:p>
    <w:p w14:paraId="58E5131C" w14:textId="77777777" w:rsidR="00510347" w:rsidRPr="00A8324B" w:rsidRDefault="003D27E5" w:rsidP="00A8324B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New Business</w:t>
      </w:r>
    </w:p>
    <w:p w14:paraId="671AF21C" w14:textId="77777777" w:rsidR="00A8324B" w:rsidRPr="00A8324B" w:rsidRDefault="00A8324B" w:rsidP="00A8324B">
      <w:pPr>
        <w:pStyle w:val="ListParagraph"/>
        <w:rPr>
          <w:b/>
          <w:bCs/>
          <w:sz w:val="22"/>
          <w:szCs w:val="22"/>
        </w:rPr>
      </w:pPr>
    </w:p>
    <w:p w14:paraId="0FC70D51" w14:textId="77777777" w:rsidR="00510347" w:rsidRDefault="00510347" w:rsidP="00510347">
      <w:pPr>
        <w:pStyle w:val="ListParagraph"/>
        <w:ind w:left="0"/>
        <w:rPr>
          <w:b/>
          <w:bCs/>
          <w:sz w:val="22"/>
          <w:szCs w:val="22"/>
          <w:u w:val="single"/>
        </w:rPr>
      </w:pPr>
    </w:p>
    <w:p w14:paraId="62569A8A" w14:textId="77777777" w:rsidR="003D27E5" w:rsidRDefault="003D27E5" w:rsidP="003D27E5">
      <w:pPr>
        <w:pStyle w:val="ListParagraph"/>
        <w:numPr>
          <w:ilvl w:val="0"/>
          <w:numId w:val="4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Adjournment</w:t>
      </w:r>
    </w:p>
    <w:p w14:paraId="2F73903A" w14:textId="77777777" w:rsidR="003D27E5" w:rsidRDefault="003D27E5" w:rsidP="003D27E5">
      <w:pPr>
        <w:pStyle w:val="ListParagraph"/>
        <w:rPr>
          <w:b/>
          <w:bCs/>
          <w:sz w:val="22"/>
          <w:szCs w:val="22"/>
          <w:u w:val="single"/>
        </w:rPr>
      </w:pPr>
    </w:p>
    <w:p w14:paraId="7F70D0B7" w14:textId="77777777" w:rsidR="003D27E5" w:rsidRPr="003D27E5" w:rsidRDefault="003D27E5" w:rsidP="003D27E5">
      <w:pPr>
        <w:pStyle w:val="ListParagraph"/>
        <w:rPr>
          <w:b/>
          <w:bCs/>
          <w:sz w:val="22"/>
          <w:szCs w:val="22"/>
        </w:rPr>
      </w:pPr>
      <w:r w:rsidRPr="003D27E5">
        <w:rPr>
          <w:b/>
          <w:bCs/>
          <w:sz w:val="22"/>
          <w:szCs w:val="22"/>
        </w:rPr>
        <w:t xml:space="preserve">Next Civil Service Meeting:  </w:t>
      </w:r>
      <w:r w:rsidR="00080DF6">
        <w:rPr>
          <w:b/>
          <w:bCs/>
          <w:sz w:val="22"/>
          <w:szCs w:val="22"/>
        </w:rPr>
        <w:t>April 11</w:t>
      </w:r>
      <w:r w:rsidRPr="003D27E5">
        <w:rPr>
          <w:b/>
          <w:bCs/>
          <w:sz w:val="22"/>
          <w:szCs w:val="22"/>
          <w:vertAlign w:val="superscript"/>
        </w:rPr>
        <w:t>th</w:t>
      </w:r>
      <w:r w:rsidRPr="003D27E5">
        <w:rPr>
          <w:b/>
          <w:bCs/>
          <w:sz w:val="22"/>
          <w:szCs w:val="22"/>
        </w:rPr>
        <w:t>, 2022</w:t>
      </w:r>
    </w:p>
    <w:p w14:paraId="2603FFE8" w14:textId="77777777" w:rsidR="00DC19FB" w:rsidRPr="003D27E5" w:rsidRDefault="003D27E5" w:rsidP="003D27E5">
      <w:pPr>
        <w:pStyle w:val="ListParagraph"/>
        <w:rPr>
          <w:b/>
          <w:bCs/>
          <w:sz w:val="22"/>
          <w:szCs w:val="22"/>
        </w:rPr>
      </w:pPr>
      <w:r w:rsidRPr="003D27E5">
        <w:rPr>
          <w:b/>
          <w:bCs/>
          <w:sz w:val="22"/>
          <w:szCs w:val="22"/>
        </w:rPr>
        <w:t>Co-Chairs Bruce Giddings, Danielle Bridg</w:t>
      </w:r>
      <w:r>
        <w:rPr>
          <w:b/>
          <w:bCs/>
          <w:sz w:val="22"/>
          <w:szCs w:val="22"/>
        </w:rPr>
        <w:t>er</w:t>
      </w:r>
    </w:p>
    <w:p w14:paraId="027D31D7" w14:textId="77777777" w:rsidR="00DC19FB" w:rsidRDefault="00DC19FB" w:rsidP="00DC19FB">
      <w:pPr>
        <w:pStyle w:val="ListParagraph"/>
      </w:pPr>
    </w:p>
    <w:p w14:paraId="17EDAE52" w14:textId="77777777" w:rsidR="00A8324B" w:rsidRPr="00A8324B" w:rsidRDefault="00A8324B" w:rsidP="00A8324B"/>
    <w:p w14:paraId="14452F86" w14:textId="77777777" w:rsidR="00A8324B" w:rsidRPr="00A8324B" w:rsidRDefault="00A8324B" w:rsidP="00A8324B"/>
    <w:p w14:paraId="3D3CE6D8" w14:textId="77777777" w:rsidR="00A8324B" w:rsidRPr="00A8324B" w:rsidRDefault="00A8324B" w:rsidP="00A8324B"/>
    <w:p w14:paraId="6470CB07" w14:textId="77777777" w:rsidR="00A8324B" w:rsidRPr="00A8324B" w:rsidRDefault="00A8324B" w:rsidP="00A8324B"/>
    <w:p w14:paraId="5629AE39" w14:textId="77777777" w:rsidR="00A8324B" w:rsidRPr="00A8324B" w:rsidRDefault="00A8324B" w:rsidP="00A8324B"/>
    <w:p w14:paraId="180DA304" w14:textId="77777777" w:rsidR="00A8324B" w:rsidRPr="00A8324B" w:rsidRDefault="00A8324B" w:rsidP="00A8324B"/>
    <w:p w14:paraId="5E338FEA" w14:textId="77777777" w:rsidR="00A8324B" w:rsidRPr="00A8324B" w:rsidRDefault="00A8324B" w:rsidP="00A8324B"/>
    <w:p w14:paraId="7B24FE70" w14:textId="77777777" w:rsidR="00A8324B" w:rsidRPr="00A8324B" w:rsidRDefault="00A8324B" w:rsidP="00A8324B">
      <w:pPr>
        <w:ind w:firstLine="720"/>
      </w:pPr>
    </w:p>
    <w:sectPr w:rsidR="00A8324B" w:rsidRPr="00A8324B" w:rsidSect="00424015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B367" w14:textId="77777777" w:rsidR="007F6739" w:rsidRDefault="007F6739">
      <w:r>
        <w:separator/>
      </w:r>
    </w:p>
  </w:endnote>
  <w:endnote w:type="continuationSeparator" w:id="0">
    <w:p w14:paraId="55F56FA9" w14:textId="77777777" w:rsidR="007F6739" w:rsidRDefault="007F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9F5C" w14:textId="77777777" w:rsidR="006D1CC3" w:rsidRDefault="003D27E5">
    <w:pPr>
      <w:pStyle w:val="HeaderFooter"/>
    </w:pPr>
    <w:r>
      <w:t>2022.0</w:t>
    </w:r>
    <w:r w:rsidR="00EB1174">
      <w:t>3</w:t>
    </w:r>
    <w:r>
      <w:t>.</w:t>
    </w:r>
    <w:r w:rsidR="00A8324B">
      <w:t>07</w:t>
    </w:r>
    <w:r>
      <w:t xml:space="preserve"> CS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073F" w14:textId="77777777" w:rsidR="007F6739" w:rsidRDefault="007F6739">
      <w:r>
        <w:separator/>
      </w:r>
    </w:p>
  </w:footnote>
  <w:footnote w:type="continuationSeparator" w:id="0">
    <w:p w14:paraId="2BC140EA" w14:textId="77777777" w:rsidR="007F6739" w:rsidRDefault="007F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894EE873"/>
    <w:numStyleLink w:val="ImportedStyle1"/>
  </w:abstractNum>
  <w:abstractNum w:abstractNumId="1" w15:restartNumberingAfterBreak="0">
    <w:nsid w:val="00000001"/>
    <w:multiLevelType w:val="hybridMultilevel"/>
    <w:tmpl w:val="894EE873"/>
    <w:numStyleLink w:val="ImportedStyle1"/>
  </w:abstractNum>
  <w:abstractNum w:abstractNumId="2" w15:restartNumberingAfterBreak="0">
    <w:nsid w:val="00000002"/>
    <w:multiLevelType w:val="multilevel"/>
    <w:tmpl w:val="BA7819F0"/>
    <w:lvl w:ilvl="0">
      <w:start w:val="1"/>
      <w:numFmt w:val="decimal"/>
      <w:lvlText w:val="%1."/>
      <w:lvlJc w:val="left"/>
      <w:rPr>
        <w:rFonts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"/>
      <w:lvlJc w:val="left"/>
      <w:rPr>
        <w:rFonts w:ascii="Symbol"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3"/>
    <w:multiLevelType w:val="hybridMultilevel"/>
    <w:tmpl w:val="894EE875"/>
    <w:numStyleLink w:val="ImportedStyle2"/>
  </w:abstractNum>
  <w:abstractNum w:abstractNumId="4" w15:restartNumberingAfterBreak="0">
    <w:nsid w:val="00000004"/>
    <w:multiLevelType w:val="hybridMultilevel"/>
    <w:tmpl w:val="894EE877"/>
    <w:numStyleLink w:val="ImportedStyle3"/>
  </w:abstractNum>
  <w:abstractNum w:abstractNumId="5" w15:restartNumberingAfterBreak="0">
    <w:nsid w:val="00000005"/>
    <w:multiLevelType w:val="hybridMultilevel"/>
    <w:tmpl w:val="894EE877"/>
    <w:numStyleLink w:val="ImportedStyle3"/>
  </w:abstractNum>
  <w:abstractNum w:abstractNumId="6" w15:restartNumberingAfterBreak="0">
    <w:nsid w:val="00000006"/>
    <w:multiLevelType w:val="hybridMultilevel"/>
    <w:tmpl w:val="894EE879"/>
    <w:numStyleLink w:val="ImportedStyle4"/>
  </w:abstractNum>
  <w:abstractNum w:abstractNumId="7" w15:restartNumberingAfterBreak="0">
    <w:nsid w:val="00000007"/>
    <w:multiLevelType w:val="hybridMultilevel"/>
    <w:tmpl w:val="894EE879"/>
    <w:numStyleLink w:val="ImportedStyle4"/>
  </w:abstractNum>
  <w:abstractNum w:abstractNumId="8" w15:restartNumberingAfterBreak="0">
    <w:nsid w:val="023149AD"/>
    <w:multiLevelType w:val="hybridMultilevel"/>
    <w:tmpl w:val="3DB47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2BE681A"/>
    <w:multiLevelType w:val="hybridMultilevel"/>
    <w:tmpl w:val="63529B66"/>
    <w:lvl w:ilvl="0" w:tplc="51605E8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CFA77D7"/>
    <w:multiLevelType w:val="hybridMultilevel"/>
    <w:tmpl w:val="C3A05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616D0C"/>
    <w:multiLevelType w:val="hybridMultilevel"/>
    <w:tmpl w:val="8E68C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959D1"/>
    <w:multiLevelType w:val="multilevel"/>
    <w:tmpl w:val="62F0126A"/>
    <w:lvl w:ilvl="0">
      <w:start w:val="1"/>
      <w:numFmt w:val="decimal"/>
      <w:lvlText w:val="%1."/>
      <w:lvlJc w:val="left"/>
      <w:rPr>
        <w:rFonts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763C3916"/>
    <w:multiLevelType w:val="multilevel"/>
    <w:tmpl w:val="62F0126A"/>
    <w:lvl w:ilvl="0">
      <w:start w:val="1"/>
      <w:numFmt w:val="decimal"/>
      <w:lvlText w:val="%1."/>
      <w:lvlJc w:val="left"/>
      <w:rPr>
        <w:rFonts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EA"/>
    <w:rsid w:val="0002699B"/>
    <w:rsid w:val="000323CE"/>
    <w:rsid w:val="00037231"/>
    <w:rsid w:val="000373E8"/>
    <w:rsid w:val="00037894"/>
    <w:rsid w:val="00053022"/>
    <w:rsid w:val="0007400D"/>
    <w:rsid w:val="00074ADB"/>
    <w:rsid w:val="00074B06"/>
    <w:rsid w:val="00080DF6"/>
    <w:rsid w:val="00090998"/>
    <w:rsid w:val="00092F85"/>
    <w:rsid w:val="00094067"/>
    <w:rsid w:val="000951F6"/>
    <w:rsid w:val="00095A39"/>
    <w:rsid w:val="000E2B07"/>
    <w:rsid w:val="000F1E96"/>
    <w:rsid w:val="001063CB"/>
    <w:rsid w:val="00110A07"/>
    <w:rsid w:val="00122B18"/>
    <w:rsid w:val="001346AA"/>
    <w:rsid w:val="00154C6B"/>
    <w:rsid w:val="00156AEA"/>
    <w:rsid w:val="00180D36"/>
    <w:rsid w:val="001817FA"/>
    <w:rsid w:val="00195844"/>
    <w:rsid w:val="00197E42"/>
    <w:rsid w:val="001A09BB"/>
    <w:rsid w:val="001B1A58"/>
    <w:rsid w:val="001B5AEB"/>
    <w:rsid w:val="001B64AE"/>
    <w:rsid w:val="001B74E2"/>
    <w:rsid w:val="001C3156"/>
    <w:rsid w:val="001C7C08"/>
    <w:rsid w:val="001D22BF"/>
    <w:rsid w:val="001E0219"/>
    <w:rsid w:val="001E7C7E"/>
    <w:rsid w:val="00200C6B"/>
    <w:rsid w:val="00204F22"/>
    <w:rsid w:val="00207A3E"/>
    <w:rsid w:val="002112D7"/>
    <w:rsid w:val="002152B3"/>
    <w:rsid w:val="0023571D"/>
    <w:rsid w:val="00241909"/>
    <w:rsid w:val="00241F63"/>
    <w:rsid w:val="00255E82"/>
    <w:rsid w:val="002644A1"/>
    <w:rsid w:val="00265339"/>
    <w:rsid w:val="002669F7"/>
    <w:rsid w:val="00274B01"/>
    <w:rsid w:val="0029138F"/>
    <w:rsid w:val="00293108"/>
    <w:rsid w:val="00295537"/>
    <w:rsid w:val="002A250B"/>
    <w:rsid w:val="002A6049"/>
    <w:rsid w:val="002A6433"/>
    <w:rsid w:val="002C1A21"/>
    <w:rsid w:val="002D5436"/>
    <w:rsid w:val="002D63BB"/>
    <w:rsid w:val="002E2937"/>
    <w:rsid w:val="002E459E"/>
    <w:rsid w:val="002E708C"/>
    <w:rsid w:val="002F6308"/>
    <w:rsid w:val="00301C90"/>
    <w:rsid w:val="0031143C"/>
    <w:rsid w:val="00320C76"/>
    <w:rsid w:val="0032291D"/>
    <w:rsid w:val="00324567"/>
    <w:rsid w:val="00324DB0"/>
    <w:rsid w:val="003419CE"/>
    <w:rsid w:val="00344082"/>
    <w:rsid w:val="0034577E"/>
    <w:rsid w:val="0035655A"/>
    <w:rsid w:val="00364428"/>
    <w:rsid w:val="00374B69"/>
    <w:rsid w:val="003B5312"/>
    <w:rsid w:val="003B7F8C"/>
    <w:rsid w:val="003D27E5"/>
    <w:rsid w:val="003D4C52"/>
    <w:rsid w:val="003F4501"/>
    <w:rsid w:val="0040431F"/>
    <w:rsid w:val="004222B5"/>
    <w:rsid w:val="00422D11"/>
    <w:rsid w:val="00424015"/>
    <w:rsid w:val="0043510B"/>
    <w:rsid w:val="00437386"/>
    <w:rsid w:val="00440C35"/>
    <w:rsid w:val="00441270"/>
    <w:rsid w:val="00481106"/>
    <w:rsid w:val="004A2AFF"/>
    <w:rsid w:val="004A6BA6"/>
    <w:rsid w:val="004B6375"/>
    <w:rsid w:val="004E66DD"/>
    <w:rsid w:val="004F0999"/>
    <w:rsid w:val="004F5BFF"/>
    <w:rsid w:val="005021CF"/>
    <w:rsid w:val="005031CD"/>
    <w:rsid w:val="0050676F"/>
    <w:rsid w:val="00507DAF"/>
    <w:rsid w:val="00510347"/>
    <w:rsid w:val="00514B8A"/>
    <w:rsid w:val="005154E4"/>
    <w:rsid w:val="005226D0"/>
    <w:rsid w:val="00534980"/>
    <w:rsid w:val="00560159"/>
    <w:rsid w:val="00560782"/>
    <w:rsid w:val="00567FA2"/>
    <w:rsid w:val="00571836"/>
    <w:rsid w:val="005748D2"/>
    <w:rsid w:val="00576C65"/>
    <w:rsid w:val="00577D7F"/>
    <w:rsid w:val="005874D9"/>
    <w:rsid w:val="0058798A"/>
    <w:rsid w:val="0059368C"/>
    <w:rsid w:val="005A19F1"/>
    <w:rsid w:val="005A1AC4"/>
    <w:rsid w:val="005A338B"/>
    <w:rsid w:val="005A4F43"/>
    <w:rsid w:val="005A79CF"/>
    <w:rsid w:val="005B670F"/>
    <w:rsid w:val="005B6DD0"/>
    <w:rsid w:val="005C4736"/>
    <w:rsid w:val="005C649C"/>
    <w:rsid w:val="005E343A"/>
    <w:rsid w:val="005E3AF9"/>
    <w:rsid w:val="00600E35"/>
    <w:rsid w:val="00603577"/>
    <w:rsid w:val="00627C24"/>
    <w:rsid w:val="0065712D"/>
    <w:rsid w:val="006720AA"/>
    <w:rsid w:val="00672DE0"/>
    <w:rsid w:val="00685755"/>
    <w:rsid w:val="0069670D"/>
    <w:rsid w:val="00696DEE"/>
    <w:rsid w:val="00697B93"/>
    <w:rsid w:val="006A236E"/>
    <w:rsid w:val="006A2FFB"/>
    <w:rsid w:val="006B30ED"/>
    <w:rsid w:val="006D1241"/>
    <w:rsid w:val="006D1CC3"/>
    <w:rsid w:val="006D4240"/>
    <w:rsid w:val="006D55D3"/>
    <w:rsid w:val="00707C28"/>
    <w:rsid w:val="007127F7"/>
    <w:rsid w:val="00713B97"/>
    <w:rsid w:val="00714E79"/>
    <w:rsid w:val="00720126"/>
    <w:rsid w:val="00725336"/>
    <w:rsid w:val="0074608E"/>
    <w:rsid w:val="007461F6"/>
    <w:rsid w:val="0076104E"/>
    <w:rsid w:val="00762273"/>
    <w:rsid w:val="00770C7A"/>
    <w:rsid w:val="00774324"/>
    <w:rsid w:val="00781345"/>
    <w:rsid w:val="00786FC8"/>
    <w:rsid w:val="0079430B"/>
    <w:rsid w:val="007A0104"/>
    <w:rsid w:val="007B54FD"/>
    <w:rsid w:val="007D3517"/>
    <w:rsid w:val="007D36C3"/>
    <w:rsid w:val="007F6739"/>
    <w:rsid w:val="0081230E"/>
    <w:rsid w:val="00817BE9"/>
    <w:rsid w:val="008222D4"/>
    <w:rsid w:val="00824924"/>
    <w:rsid w:val="00827988"/>
    <w:rsid w:val="00837103"/>
    <w:rsid w:val="00842705"/>
    <w:rsid w:val="00863B4D"/>
    <w:rsid w:val="008727F3"/>
    <w:rsid w:val="008730AE"/>
    <w:rsid w:val="008738E4"/>
    <w:rsid w:val="00875AC5"/>
    <w:rsid w:val="0087618A"/>
    <w:rsid w:val="00886E34"/>
    <w:rsid w:val="008930BA"/>
    <w:rsid w:val="008940C2"/>
    <w:rsid w:val="00894FD9"/>
    <w:rsid w:val="00897214"/>
    <w:rsid w:val="008A0DB3"/>
    <w:rsid w:val="008B2B20"/>
    <w:rsid w:val="008B3369"/>
    <w:rsid w:val="008C355E"/>
    <w:rsid w:val="008C6FD7"/>
    <w:rsid w:val="008D2881"/>
    <w:rsid w:val="008D2EEF"/>
    <w:rsid w:val="008E0586"/>
    <w:rsid w:val="008F3B39"/>
    <w:rsid w:val="00934E8D"/>
    <w:rsid w:val="00935407"/>
    <w:rsid w:val="0094019B"/>
    <w:rsid w:val="009402AC"/>
    <w:rsid w:val="009426B4"/>
    <w:rsid w:val="0094342A"/>
    <w:rsid w:val="00945A79"/>
    <w:rsid w:val="00947A0B"/>
    <w:rsid w:val="009755B0"/>
    <w:rsid w:val="00986335"/>
    <w:rsid w:val="00986A85"/>
    <w:rsid w:val="0099255E"/>
    <w:rsid w:val="009965FB"/>
    <w:rsid w:val="009A415F"/>
    <w:rsid w:val="009A4C34"/>
    <w:rsid w:val="009A7A79"/>
    <w:rsid w:val="009B4964"/>
    <w:rsid w:val="009C275B"/>
    <w:rsid w:val="009C67A6"/>
    <w:rsid w:val="009E0E56"/>
    <w:rsid w:val="009F4200"/>
    <w:rsid w:val="00A04EB7"/>
    <w:rsid w:val="00A05B19"/>
    <w:rsid w:val="00A071E9"/>
    <w:rsid w:val="00A1137F"/>
    <w:rsid w:val="00A15719"/>
    <w:rsid w:val="00A20BAB"/>
    <w:rsid w:val="00A24607"/>
    <w:rsid w:val="00A41A31"/>
    <w:rsid w:val="00A54331"/>
    <w:rsid w:val="00A60FE5"/>
    <w:rsid w:val="00A62289"/>
    <w:rsid w:val="00A75A81"/>
    <w:rsid w:val="00A8324B"/>
    <w:rsid w:val="00A8508D"/>
    <w:rsid w:val="00A96F61"/>
    <w:rsid w:val="00AB6244"/>
    <w:rsid w:val="00AB7585"/>
    <w:rsid w:val="00AC5FE8"/>
    <w:rsid w:val="00AD5B5C"/>
    <w:rsid w:val="00AE0617"/>
    <w:rsid w:val="00AE6BEC"/>
    <w:rsid w:val="00AE7A60"/>
    <w:rsid w:val="00AF52B3"/>
    <w:rsid w:val="00B26E0B"/>
    <w:rsid w:val="00B35FB9"/>
    <w:rsid w:val="00B37146"/>
    <w:rsid w:val="00B532AA"/>
    <w:rsid w:val="00B554EC"/>
    <w:rsid w:val="00B618E0"/>
    <w:rsid w:val="00B70037"/>
    <w:rsid w:val="00B72F4B"/>
    <w:rsid w:val="00B75AEA"/>
    <w:rsid w:val="00B91953"/>
    <w:rsid w:val="00B92D73"/>
    <w:rsid w:val="00B95C6B"/>
    <w:rsid w:val="00BA0B75"/>
    <w:rsid w:val="00BA78C6"/>
    <w:rsid w:val="00BB09B4"/>
    <w:rsid w:val="00BD6FA5"/>
    <w:rsid w:val="00BF2D17"/>
    <w:rsid w:val="00C045BD"/>
    <w:rsid w:val="00C05E2D"/>
    <w:rsid w:val="00C064A2"/>
    <w:rsid w:val="00C07E32"/>
    <w:rsid w:val="00C109FB"/>
    <w:rsid w:val="00C12257"/>
    <w:rsid w:val="00C233A6"/>
    <w:rsid w:val="00C25949"/>
    <w:rsid w:val="00C3578B"/>
    <w:rsid w:val="00C36F2E"/>
    <w:rsid w:val="00C5655D"/>
    <w:rsid w:val="00C71E47"/>
    <w:rsid w:val="00C73661"/>
    <w:rsid w:val="00C73F25"/>
    <w:rsid w:val="00C769A0"/>
    <w:rsid w:val="00C97CE4"/>
    <w:rsid w:val="00CA20CC"/>
    <w:rsid w:val="00CA352D"/>
    <w:rsid w:val="00CA7851"/>
    <w:rsid w:val="00CB5F47"/>
    <w:rsid w:val="00CB663B"/>
    <w:rsid w:val="00CD431C"/>
    <w:rsid w:val="00CD7FD5"/>
    <w:rsid w:val="00CE0BB1"/>
    <w:rsid w:val="00CE17EE"/>
    <w:rsid w:val="00CF0969"/>
    <w:rsid w:val="00CF778D"/>
    <w:rsid w:val="00D0718C"/>
    <w:rsid w:val="00D11BA8"/>
    <w:rsid w:val="00D17797"/>
    <w:rsid w:val="00D373CC"/>
    <w:rsid w:val="00D4108C"/>
    <w:rsid w:val="00D45AB6"/>
    <w:rsid w:val="00D53FB9"/>
    <w:rsid w:val="00D578B0"/>
    <w:rsid w:val="00D7081E"/>
    <w:rsid w:val="00D76292"/>
    <w:rsid w:val="00D805DE"/>
    <w:rsid w:val="00D823CC"/>
    <w:rsid w:val="00D92EF4"/>
    <w:rsid w:val="00DA0C36"/>
    <w:rsid w:val="00DA46C1"/>
    <w:rsid w:val="00DC1794"/>
    <w:rsid w:val="00DC19FB"/>
    <w:rsid w:val="00DC263C"/>
    <w:rsid w:val="00DC52AF"/>
    <w:rsid w:val="00DD09DB"/>
    <w:rsid w:val="00DD3E5D"/>
    <w:rsid w:val="00DE153F"/>
    <w:rsid w:val="00DE4BE0"/>
    <w:rsid w:val="00DE6902"/>
    <w:rsid w:val="00DF1554"/>
    <w:rsid w:val="00E01178"/>
    <w:rsid w:val="00E15A59"/>
    <w:rsid w:val="00E304B7"/>
    <w:rsid w:val="00E30666"/>
    <w:rsid w:val="00E34920"/>
    <w:rsid w:val="00E62EF2"/>
    <w:rsid w:val="00E65AF2"/>
    <w:rsid w:val="00E72219"/>
    <w:rsid w:val="00E73B7C"/>
    <w:rsid w:val="00E74042"/>
    <w:rsid w:val="00E87EC7"/>
    <w:rsid w:val="00E9221E"/>
    <w:rsid w:val="00E963B7"/>
    <w:rsid w:val="00EB1174"/>
    <w:rsid w:val="00EB2790"/>
    <w:rsid w:val="00EB6F31"/>
    <w:rsid w:val="00EC070F"/>
    <w:rsid w:val="00EC5851"/>
    <w:rsid w:val="00ED30D1"/>
    <w:rsid w:val="00EE04AB"/>
    <w:rsid w:val="00EE3B8E"/>
    <w:rsid w:val="00EE445C"/>
    <w:rsid w:val="00EE61A8"/>
    <w:rsid w:val="00EE74DD"/>
    <w:rsid w:val="00EF504B"/>
    <w:rsid w:val="00F04827"/>
    <w:rsid w:val="00F129B5"/>
    <w:rsid w:val="00F14C1C"/>
    <w:rsid w:val="00F26516"/>
    <w:rsid w:val="00F32DA8"/>
    <w:rsid w:val="00F45E41"/>
    <w:rsid w:val="00F46D41"/>
    <w:rsid w:val="00F96F02"/>
    <w:rsid w:val="00FA1D9A"/>
    <w:rsid w:val="00FB0FD2"/>
    <w:rsid w:val="00FB62A7"/>
    <w:rsid w:val="00FB7AAA"/>
    <w:rsid w:val="00FC7B64"/>
    <w:rsid w:val="00FD7626"/>
    <w:rsid w:val="00FE2D34"/>
    <w:rsid w:val="00FE771D"/>
    <w:rsid w:val="00FF39AA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2"/>
    </o:shapelayout>
  </w:shapeDefaults>
  <w:doNotEmbedSmartTags/>
  <w:decimalSymbol w:val="."/>
  <w:listSeparator w:val=","/>
  <w14:docId w14:val="71A718F2"/>
  <w15:chartTrackingRefBased/>
  <w15:docId w15:val="{ED7CFA23-6B06-4E3F-A549-D873A01A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219"/>
    <w:pPr>
      <w:spacing w:after="200" w:line="288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72219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E72219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E72219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72219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E72219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72219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219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219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219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200" w:line="288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itle1">
    <w:name w:val="Title1"/>
    <w:next w:val="Body"/>
    <w:pPr>
      <w:pBdr>
        <w:bottom w:val="single" w:sz="8" w:space="0" w:color="4F81BD"/>
      </w:pBdr>
      <w:spacing w:after="300" w:line="288" w:lineRule="auto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customStyle="1" w:styleId="Body">
    <w:name w:val="Body"/>
    <w:pPr>
      <w:spacing w:after="200" w:line="276" w:lineRule="auto"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spacing w:after="200" w:line="288" w:lineRule="auto"/>
      <w:ind w:left="720"/>
      <w:contextualSpacing/>
    </w:pPr>
    <w:rPr>
      <w:sz w:val="21"/>
      <w:szCs w:val="21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BalloonText">
    <w:name w:val="Balloon Text"/>
    <w:basedOn w:val="Normal"/>
    <w:link w:val="BalloonTextChar"/>
    <w:locked/>
    <w:rsid w:val="00E92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221E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F04827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E72219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E72219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72219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72219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E72219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E72219"/>
    <w:rPr>
      <w:rFonts w:ascii="Calibri Light" w:eastAsia="SimSun" w:hAnsi="Calibri Light" w:cs="Times New Roman"/>
      <w:color w:val="70AD47"/>
    </w:rPr>
  </w:style>
  <w:style w:type="character" w:customStyle="1" w:styleId="Heading7Char">
    <w:name w:val="Heading 7 Char"/>
    <w:link w:val="Heading7"/>
    <w:uiPriority w:val="9"/>
    <w:semiHidden/>
    <w:rsid w:val="00E72219"/>
    <w:rPr>
      <w:rFonts w:ascii="Calibri Light" w:eastAsia="SimSun" w:hAnsi="Calibri Light" w:cs="Times New Roman"/>
      <w:b/>
      <w:bCs/>
      <w:color w:val="70AD47"/>
    </w:rPr>
  </w:style>
  <w:style w:type="character" w:customStyle="1" w:styleId="Heading8Char">
    <w:name w:val="Heading 8 Char"/>
    <w:link w:val="Heading8"/>
    <w:uiPriority w:val="9"/>
    <w:semiHidden/>
    <w:rsid w:val="00E72219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72219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219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72219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E72219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72219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SubtitleChar">
    <w:name w:val="Subtitle Char"/>
    <w:link w:val="Subtitle"/>
    <w:uiPriority w:val="11"/>
    <w:rsid w:val="00E72219"/>
    <w:rPr>
      <w:rFonts w:ascii="Calibri Light" w:eastAsia="SimSun" w:hAnsi="Calibri Light" w:cs="Times New Roman"/>
      <w:sz w:val="30"/>
      <w:szCs w:val="30"/>
    </w:rPr>
  </w:style>
  <w:style w:type="character" w:styleId="Strong">
    <w:name w:val="Strong"/>
    <w:uiPriority w:val="22"/>
    <w:qFormat/>
    <w:locked/>
    <w:rsid w:val="00E72219"/>
    <w:rPr>
      <w:b/>
      <w:bCs/>
    </w:rPr>
  </w:style>
  <w:style w:type="character" w:styleId="Emphasis">
    <w:name w:val="Emphasis"/>
    <w:uiPriority w:val="20"/>
    <w:qFormat/>
    <w:locked/>
    <w:rsid w:val="00E72219"/>
    <w:rPr>
      <w:i/>
      <w:iCs/>
      <w:color w:val="70AD47"/>
    </w:rPr>
  </w:style>
  <w:style w:type="paragraph" w:styleId="NoSpacing">
    <w:name w:val="No Spacing"/>
    <w:uiPriority w:val="1"/>
    <w:qFormat/>
    <w:rsid w:val="00E72219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72219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link w:val="Quote"/>
    <w:uiPriority w:val="29"/>
    <w:rsid w:val="00E72219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9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E72219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E72219"/>
    <w:rPr>
      <w:i/>
      <w:iCs/>
    </w:rPr>
  </w:style>
  <w:style w:type="character" w:styleId="IntenseEmphasis">
    <w:name w:val="Intense Emphasis"/>
    <w:uiPriority w:val="21"/>
    <w:qFormat/>
    <w:rsid w:val="00E72219"/>
    <w:rPr>
      <w:b/>
      <w:bCs/>
      <w:i/>
      <w:iCs/>
    </w:rPr>
  </w:style>
  <w:style w:type="character" w:styleId="SubtleReference">
    <w:name w:val="Subtle Reference"/>
    <w:uiPriority w:val="31"/>
    <w:qFormat/>
    <w:rsid w:val="00E72219"/>
    <w:rPr>
      <w:smallCaps/>
      <w:color w:val="595959"/>
    </w:rPr>
  </w:style>
  <w:style w:type="character" w:styleId="IntenseReference">
    <w:name w:val="Intense Reference"/>
    <w:uiPriority w:val="32"/>
    <w:qFormat/>
    <w:rsid w:val="00E72219"/>
    <w:rPr>
      <w:b/>
      <w:bCs/>
      <w:smallCaps/>
      <w:color w:val="70AD47"/>
    </w:rPr>
  </w:style>
  <w:style w:type="character" w:styleId="BookTitle">
    <w:name w:val="Book Title"/>
    <w:uiPriority w:val="33"/>
    <w:qFormat/>
    <w:rsid w:val="00E7221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9"/>
    <w:pPr>
      <w:outlineLvl w:val="9"/>
    </w:pPr>
  </w:style>
  <w:style w:type="paragraph" w:styleId="Header">
    <w:name w:val="header"/>
    <w:basedOn w:val="Normal"/>
    <w:link w:val="HeaderChar"/>
    <w:locked/>
    <w:rsid w:val="003D27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27E5"/>
    <w:rPr>
      <w:sz w:val="21"/>
      <w:szCs w:val="21"/>
    </w:rPr>
  </w:style>
  <w:style w:type="paragraph" w:styleId="Footer">
    <w:name w:val="footer"/>
    <w:basedOn w:val="Normal"/>
    <w:link w:val="FooterChar"/>
    <w:locked/>
    <w:rsid w:val="003D27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27E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.ny.gov/extdocs/sc/NYS%20Agencies%20Guide%20to%20Using%20the%20Selective%20Certification%20Syste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s.ny.gov/pco/faq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A744-E891-4694-8B6F-81D08B39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941</CharactersWithSpaces>
  <SharedDoc>false</SharedDoc>
  <HLinks>
    <vt:vector size="12" baseType="variant">
      <vt:variant>
        <vt:i4>6160398</vt:i4>
      </vt:variant>
      <vt:variant>
        <vt:i4>3</vt:i4>
      </vt:variant>
      <vt:variant>
        <vt:i4>0</vt:i4>
      </vt:variant>
      <vt:variant>
        <vt:i4>5</vt:i4>
      </vt:variant>
      <vt:variant>
        <vt:lpwstr>https://www.cs.ny.gov/pco/faq.cfm</vt:lpwstr>
      </vt:variant>
      <vt:variant>
        <vt:lpwstr/>
      </vt:variant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https://www.cs.ny.gov/extdocs/sc/NYS Agencies Guide to Using the Selective Certification System.pdf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Giddings, Bruce C (DEC)</dc:creator>
  <cp:keywords/>
  <cp:lastModifiedBy>Bridger, Danielle</cp:lastModifiedBy>
  <cp:revision>2</cp:revision>
  <cp:lastPrinted>2022-03-04T00:31:00Z</cp:lastPrinted>
  <dcterms:created xsi:type="dcterms:W3CDTF">2022-03-07T16:44:00Z</dcterms:created>
  <dcterms:modified xsi:type="dcterms:W3CDTF">2022-03-07T16:44:00Z</dcterms:modified>
</cp:coreProperties>
</file>