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9F39" w14:textId="77777777" w:rsidR="002C1A21" w:rsidRDefault="00295537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PEF </w:t>
      </w:r>
      <w:r w:rsidR="002C1A21">
        <w:rPr>
          <w:color w:val="000000"/>
          <w:sz w:val="28"/>
          <w:szCs w:val="28"/>
          <w:u w:color="000000"/>
        </w:rPr>
        <w:t xml:space="preserve">Region 8 Civil Service Committee </w:t>
      </w:r>
      <w:r w:rsidR="002C1A21" w:rsidRPr="00CA352D">
        <w:rPr>
          <w:color w:val="000000"/>
          <w:sz w:val="28"/>
          <w:szCs w:val="28"/>
          <w:u w:color="000000"/>
        </w:rPr>
        <w:t>ZOOM</w:t>
      </w:r>
      <w:r w:rsidR="00CA352D" w:rsidRPr="00CA352D">
        <w:rPr>
          <w:color w:val="000000"/>
          <w:sz w:val="28"/>
          <w:szCs w:val="28"/>
          <w:u w:color="000000"/>
        </w:rPr>
        <w:t xml:space="preserve"> </w:t>
      </w:r>
      <w:r w:rsidR="006D1CC3" w:rsidRPr="00CA352D">
        <w:rPr>
          <w:color w:val="000000"/>
          <w:sz w:val="28"/>
          <w:szCs w:val="28"/>
          <w:u w:color="000000"/>
        </w:rPr>
        <w:t>Meeting Agenda</w:t>
      </w:r>
      <w:r w:rsidR="00CF0969" w:rsidRPr="00CA352D">
        <w:rPr>
          <w:color w:val="000000"/>
          <w:sz w:val="28"/>
          <w:szCs w:val="28"/>
          <w:u w:color="000000"/>
        </w:rPr>
        <w:t xml:space="preserve">. </w:t>
      </w:r>
      <w:r w:rsidR="00CE0BB1">
        <w:rPr>
          <w:color w:val="000000"/>
          <w:sz w:val="28"/>
          <w:szCs w:val="28"/>
          <w:u w:color="000000"/>
        </w:rPr>
        <w:t xml:space="preserve"> </w:t>
      </w:r>
    </w:p>
    <w:p w14:paraId="07E14752" w14:textId="77777777" w:rsidR="00C71E47" w:rsidRPr="002C1A21" w:rsidRDefault="00537E3C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April</w:t>
      </w:r>
      <w:r w:rsidR="002C1A21">
        <w:rPr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11</w:t>
      </w:r>
      <w:r w:rsidR="0094019B" w:rsidRPr="00CA352D">
        <w:rPr>
          <w:color w:val="000000"/>
          <w:sz w:val="28"/>
          <w:szCs w:val="28"/>
          <w:u w:color="000000"/>
        </w:rPr>
        <w:t>th</w:t>
      </w:r>
      <w:r w:rsidR="00600E35" w:rsidRPr="00CA352D">
        <w:rPr>
          <w:color w:val="000000"/>
          <w:sz w:val="28"/>
          <w:szCs w:val="28"/>
          <w:u w:color="000000"/>
        </w:rPr>
        <w:t>,</w:t>
      </w:r>
      <w:r w:rsidR="00781345" w:rsidRPr="00CA352D">
        <w:rPr>
          <w:color w:val="000000"/>
          <w:sz w:val="28"/>
          <w:szCs w:val="28"/>
          <w:u w:color="000000"/>
        </w:rPr>
        <w:t xml:space="preserve"> 20</w:t>
      </w:r>
      <w:r w:rsidR="00E72219" w:rsidRPr="00CA352D">
        <w:rPr>
          <w:color w:val="000000"/>
          <w:sz w:val="28"/>
          <w:szCs w:val="28"/>
          <w:u w:color="000000"/>
        </w:rPr>
        <w:t>2</w:t>
      </w:r>
      <w:r w:rsidR="002C1A21">
        <w:rPr>
          <w:color w:val="000000"/>
          <w:sz w:val="28"/>
          <w:szCs w:val="28"/>
          <w:u w:color="000000"/>
        </w:rPr>
        <w:t>2</w:t>
      </w:r>
      <w:r w:rsidR="00A071E9" w:rsidRPr="00CA352D">
        <w:rPr>
          <w:color w:val="000000"/>
          <w:sz w:val="28"/>
          <w:szCs w:val="28"/>
          <w:u w:color="000000"/>
        </w:rPr>
        <w:t xml:space="preserve"> @ </w:t>
      </w:r>
      <w:r w:rsidR="002F6308">
        <w:rPr>
          <w:color w:val="000000"/>
          <w:sz w:val="28"/>
          <w:szCs w:val="28"/>
          <w:u w:color="000000"/>
        </w:rPr>
        <w:t>6</w:t>
      </w:r>
      <w:r w:rsidR="00A071E9" w:rsidRPr="00CA352D">
        <w:rPr>
          <w:color w:val="000000"/>
          <w:sz w:val="28"/>
          <w:szCs w:val="28"/>
          <w:u w:color="000000"/>
        </w:rPr>
        <w:t>pm</w:t>
      </w:r>
    </w:p>
    <w:p w14:paraId="6879C0B2" w14:textId="77777777" w:rsidR="00AF52B3" w:rsidRDefault="002F6308" w:rsidP="002C1A21">
      <w:pPr>
        <w:pStyle w:val="Body"/>
        <w:numPr>
          <w:ilvl w:val="0"/>
          <w:numId w:val="4"/>
        </w:numPr>
        <w:rPr>
          <w:b/>
          <w:bCs/>
          <w:u w:val="single"/>
        </w:rPr>
      </w:pPr>
      <w:bookmarkStart w:id="0" w:name="_Hlk16185750"/>
      <w:bookmarkStart w:id="1" w:name="_Hlk22239891"/>
      <w:r>
        <w:rPr>
          <w:b/>
          <w:bCs/>
          <w:u w:val="single"/>
        </w:rPr>
        <w:t>Welcome</w:t>
      </w:r>
      <w:r w:rsidR="00AF52B3">
        <w:rPr>
          <w:b/>
          <w:bCs/>
          <w:u w:val="single"/>
        </w:rPr>
        <w:t xml:space="preserve"> </w:t>
      </w:r>
    </w:p>
    <w:p w14:paraId="21E25770" w14:textId="77777777" w:rsidR="00441270" w:rsidRDefault="00441270" w:rsidP="002F6308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Approval of Agenda</w:t>
      </w:r>
    </w:p>
    <w:p w14:paraId="03413750" w14:textId="77777777" w:rsidR="009C56E6" w:rsidRDefault="009C56E6" w:rsidP="002F6308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Civil Service Testing</w:t>
      </w:r>
    </w:p>
    <w:p w14:paraId="77F3A072" w14:textId="77777777" w:rsidR="00A8324B" w:rsidRPr="009C56E6" w:rsidRDefault="009C56E6" w:rsidP="009C56E6">
      <w:pPr>
        <w:pStyle w:val="Body"/>
        <w:numPr>
          <w:ilvl w:val="0"/>
          <w:numId w:val="14"/>
        </w:numPr>
        <w:rPr>
          <w:b/>
          <w:bCs/>
          <w:u w:val="single"/>
        </w:rPr>
      </w:pPr>
      <w:hyperlink r:id="rId8" w:history="1">
        <w:r w:rsidRPr="009C56E6">
          <w:rPr>
            <w:rFonts w:eastAsia="Times New Roman" w:cs="Times New Roman"/>
            <w:color w:val="0000FF"/>
            <w:sz w:val="21"/>
            <w:szCs w:val="21"/>
            <w:u w:val="single"/>
          </w:rPr>
          <w:t>Contact the Department of Civil Service (ny.gov)</w:t>
        </w:r>
      </w:hyperlink>
      <w:r>
        <w:rPr>
          <w:rFonts w:eastAsia="Times New Roman" w:cs="Times New Roman"/>
          <w:color w:val="auto"/>
          <w:sz w:val="21"/>
          <w:szCs w:val="21"/>
        </w:rPr>
        <w:t xml:space="preserve">  For CS exam information email </w:t>
      </w:r>
      <w:hyperlink r:id="rId9" w:history="1">
        <w:r w:rsidRPr="00C8354A">
          <w:rPr>
            <w:rStyle w:val="Hyperlink"/>
            <w:rFonts w:eastAsia="Times New Roman" w:cs="Times New Roman"/>
            <w:sz w:val="21"/>
            <w:szCs w:val="21"/>
          </w:rPr>
          <w:t>cs.sm.examinfo@cs.ny.gov</w:t>
        </w:r>
      </w:hyperlink>
    </w:p>
    <w:p w14:paraId="585F31F2" w14:textId="77777777" w:rsidR="009C56E6" w:rsidRDefault="009C56E6" w:rsidP="009C56E6">
      <w:pPr>
        <w:pStyle w:val="Body"/>
        <w:numPr>
          <w:ilvl w:val="0"/>
          <w:numId w:val="14"/>
        </w:numPr>
      </w:pPr>
      <w:hyperlink r:id="rId10" w:history="1">
        <w:r w:rsidRPr="009C56E6">
          <w:rPr>
            <w:rFonts w:eastAsia="Times New Roman" w:cs="Times New Roman"/>
            <w:color w:val="0000FF"/>
            <w:sz w:val="21"/>
            <w:szCs w:val="21"/>
            <w:u w:val="single"/>
          </w:rPr>
          <w:t>Working for New York State (ny.gov)</w:t>
        </w:r>
      </w:hyperlink>
      <w:r>
        <w:rPr>
          <w:rFonts w:eastAsia="Times New Roman" w:cs="Times New Roman"/>
          <w:color w:val="auto"/>
          <w:sz w:val="21"/>
          <w:szCs w:val="21"/>
        </w:rPr>
        <w:t xml:space="preserve"> NYS Exam announcements,</w:t>
      </w:r>
      <w:r>
        <w:t xml:space="preserve"> </w:t>
      </w:r>
      <w:r w:rsidR="00246BF4" w:rsidRPr="009C56E6">
        <w:t>applying</w:t>
      </w:r>
      <w:r w:rsidRPr="009C56E6">
        <w:t xml:space="preserve"> for an Exam, </w:t>
      </w:r>
      <w:proofErr w:type="gramStart"/>
      <w:r>
        <w:t>After</w:t>
      </w:r>
      <w:proofErr w:type="gramEnd"/>
      <w:r>
        <w:t xml:space="preserve"> taking an exam, Additional information (such as links to Test Guides, PCO, </w:t>
      </w:r>
      <w:r w:rsidR="00B15B63">
        <w:t xml:space="preserve">ELMS, </w:t>
      </w:r>
      <w:r>
        <w:t xml:space="preserve">Internships, </w:t>
      </w:r>
      <w:r w:rsidR="00B15B63">
        <w:t>etc…)</w:t>
      </w:r>
    </w:p>
    <w:p w14:paraId="570BFD7C" w14:textId="77777777" w:rsidR="00B15B63" w:rsidRPr="009C56E6" w:rsidRDefault="00B15B63" w:rsidP="009C56E6">
      <w:pPr>
        <w:pStyle w:val="Body"/>
        <w:numPr>
          <w:ilvl w:val="0"/>
          <w:numId w:val="14"/>
        </w:numPr>
      </w:pPr>
      <w:hyperlink r:id="rId11" w:history="1">
        <w:r w:rsidRPr="00B15B63">
          <w:rPr>
            <w:rFonts w:eastAsia="Times New Roman" w:cs="Times New Roman"/>
            <w:color w:val="0000FF"/>
            <w:sz w:val="21"/>
            <w:szCs w:val="21"/>
            <w:u w:val="single"/>
          </w:rPr>
          <w:t>COVID19VaccinationTestingScreeningProceduresCandidates.pdf (ny.gov)</w:t>
        </w:r>
      </w:hyperlink>
      <w:r>
        <w:rPr>
          <w:rFonts w:eastAsia="Times New Roman" w:cs="Times New Roman"/>
          <w:color w:val="auto"/>
          <w:sz w:val="21"/>
          <w:szCs w:val="21"/>
        </w:rPr>
        <w:t xml:space="preserve">  In-person COVID-19 Vax/testing policy and screening procedures.</w:t>
      </w:r>
    </w:p>
    <w:p w14:paraId="02085F75" w14:textId="77777777" w:rsidR="00441270" w:rsidRDefault="00441270" w:rsidP="00441270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Civil Service Corner on PEF.org Updates</w:t>
      </w:r>
    </w:p>
    <w:p w14:paraId="1642C414" w14:textId="77777777" w:rsidR="00441270" w:rsidRPr="00441270" w:rsidRDefault="00441270" w:rsidP="00441270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CSE/</w:t>
      </w:r>
      <w:r w:rsidR="008940C2">
        <w:rPr>
          <w:b/>
          <w:bCs/>
          <w:u w:val="single"/>
        </w:rPr>
        <w:t>R Civil</w:t>
      </w:r>
      <w:r>
        <w:rPr>
          <w:b/>
          <w:bCs/>
          <w:u w:val="single"/>
        </w:rPr>
        <w:t xml:space="preserve"> Service </w:t>
      </w:r>
      <w:r w:rsidR="008940C2">
        <w:rPr>
          <w:b/>
          <w:bCs/>
          <w:u w:val="single"/>
        </w:rPr>
        <w:t>Enforcement Research</w:t>
      </w:r>
    </w:p>
    <w:p w14:paraId="1A68EC11" w14:textId="77777777" w:rsidR="00B91953" w:rsidRDefault="00441270" w:rsidP="00DC1794">
      <w:pPr>
        <w:pStyle w:val="ListParagraph"/>
        <w:ind w:left="1440"/>
      </w:pPr>
      <w:r>
        <w:t>CS Violation Complaint Form</w:t>
      </w:r>
    </w:p>
    <w:p w14:paraId="46350684" w14:textId="77777777" w:rsidR="00510347" w:rsidRPr="00510347" w:rsidRDefault="00510347" w:rsidP="00510347">
      <w:pPr>
        <w:pStyle w:val="ListParagraph"/>
        <w:ind w:left="1440"/>
        <w:rPr>
          <w:u w:val="single"/>
        </w:rPr>
      </w:pPr>
    </w:p>
    <w:bookmarkEnd w:id="0"/>
    <w:bookmarkEnd w:id="1"/>
    <w:p w14:paraId="7B47D496" w14:textId="77777777" w:rsidR="00A8324B" w:rsidRPr="00B15B63" w:rsidRDefault="003D27E5" w:rsidP="00B15B63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Member Issues/C</w:t>
      </w:r>
      <w:r w:rsidR="00090998">
        <w:rPr>
          <w:b/>
          <w:bCs/>
          <w:sz w:val="22"/>
          <w:szCs w:val="22"/>
          <w:u w:val="single"/>
        </w:rPr>
        <w:t>oncerns</w:t>
      </w:r>
      <w:r w:rsidR="00B15B63">
        <w:rPr>
          <w:b/>
          <w:bCs/>
          <w:sz w:val="22"/>
          <w:szCs w:val="22"/>
          <w:u w:val="single"/>
        </w:rPr>
        <w:t xml:space="preserve"> and Q &amp; A.</w:t>
      </w:r>
    </w:p>
    <w:p w14:paraId="0DB36825" w14:textId="77777777" w:rsidR="003D27E5" w:rsidRDefault="003D27E5" w:rsidP="00F243F0">
      <w:pPr>
        <w:pStyle w:val="ListParagraph"/>
        <w:ind w:left="0"/>
        <w:rPr>
          <w:b/>
          <w:bCs/>
          <w:sz w:val="22"/>
          <w:szCs w:val="22"/>
        </w:rPr>
      </w:pPr>
    </w:p>
    <w:p w14:paraId="36AF0B6A" w14:textId="77777777" w:rsidR="00B15B63" w:rsidRDefault="003D27E5" w:rsidP="00B15B63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New Business</w:t>
      </w:r>
    </w:p>
    <w:p w14:paraId="7455AF48" w14:textId="77777777" w:rsidR="00B15B63" w:rsidRPr="00B15B63" w:rsidRDefault="00B15B63" w:rsidP="00B15B63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Seeking </w:t>
      </w:r>
      <w:r w:rsidR="006B76C9">
        <w:rPr>
          <w:sz w:val="22"/>
          <w:szCs w:val="22"/>
        </w:rPr>
        <w:t>new R8 CS Committee Chairperson.</w:t>
      </w:r>
    </w:p>
    <w:p w14:paraId="16324BD4" w14:textId="77777777" w:rsidR="00510347" w:rsidRDefault="00510347" w:rsidP="00510347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2293C26F" w14:textId="77777777" w:rsidR="003D27E5" w:rsidRDefault="003D27E5" w:rsidP="003D27E5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14:paraId="1996DB91" w14:textId="77777777" w:rsidR="003D27E5" w:rsidRDefault="003D27E5" w:rsidP="003D27E5">
      <w:pPr>
        <w:pStyle w:val="ListParagraph"/>
        <w:rPr>
          <w:b/>
          <w:bCs/>
          <w:sz w:val="22"/>
          <w:szCs w:val="22"/>
          <w:u w:val="single"/>
        </w:rPr>
      </w:pPr>
    </w:p>
    <w:p w14:paraId="4B7208D7" w14:textId="77777777" w:rsidR="003D27E5" w:rsidRPr="003D27E5" w:rsidRDefault="003D27E5" w:rsidP="003D27E5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 xml:space="preserve">Next Civil Service Meeting:  </w:t>
      </w:r>
      <w:r w:rsidR="006B76C9">
        <w:rPr>
          <w:b/>
          <w:bCs/>
          <w:sz w:val="22"/>
          <w:szCs w:val="22"/>
        </w:rPr>
        <w:t>May</w:t>
      </w:r>
      <w:r w:rsidR="00080DF6">
        <w:rPr>
          <w:b/>
          <w:bCs/>
          <w:sz w:val="22"/>
          <w:szCs w:val="22"/>
        </w:rPr>
        <w:t xml:space="preserve"> </w:t>
      </w:r>
      <w:r w:rsidR="006B76C9">
        <w:rPr>
          <w:b/>
          <w:bCs/>
          <w:sz w:val="22"/>
          <w:szCs w:val="22"/>
        </w:rPr>
        <w:t>9</w:t>
      </w:r>
      <w:r w:rsidRPr="003D27E5">
        <w:rPr>
          <w:b/>
          <w:bCs/>
          <w:sz w:val="22"/>
          <w:szCs w:val="22"/>
          <w:vertAlign w:val="superscript"/>
        </w:rPr>
        <w:t>th</w:t>
      </w:r>
      <w:r w:rsidRPr="003D27E5">
        <w:rPr>
          <w:b/>
          <w:bCs/>
          <w:sz w:val="22"/>
          <w:szCs w:val="22"/>
        </w:rPr>
        <w:t>, 2022</w:t>
      </w:r>
    </w:p>
    <w:p w14:paraId="70C9FEAA" w14:textId="77777777" w:rsidR="00DC19FB" w:rsidRPr="003D27E5" w:rsidRDefault="003D27E5" w:rsidP="003D27E5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>Chairs Bruce Giddings, Danielle Bridg</w:t>
      </w:r>
      <w:r>
        <w:rPr>
          <w:b/>
          <w:bCs/>
          <w:sz w:val="22"/>
          <w:szCs w:val="22"/>
        </w:rPr>
        <w:t>er</w:t>
      </w:r>
    </w:p>
    <w:p w14:paraId="103BA271" w14:textId="77777777" w:rsidR="00DC19FB" w:rsidRDefault="00DC19FB" w:rsidP="00DC19FB">
      <w:pPr>
        <w:pStyle w:val="ListParagraph"/>
      </w:pPr>
    </w:p>
    <w:p w14:paraId="5AD38511" w14:textId="77777777" w:rsidR="00A8324B" w:rsidRPr="00A8324B" w:rsidRDefault="00A8324B" w:rsidP="00A8324B"/>
    <w:p w14:paraId="7FA4C9F8" w14:textId="77777777" w:rsidR="00A8324B" w:rsidRPr="00A8324B" w:rsidRDefault="00A8324B" w:rsidP="00A8324B"/>
    <w:p w14:paraId="6FE52567" w14:textId="77777777" w:rsidR="00A8324B" w:rsidRPr="00A8324B" w:rsidRDefault="00A8324B" w:rsidP="00A8324B"/>
    <w:p w14:paraId="44D8D96D" w14:textId="77777777" w:rsidR="00A8324B" w:rsidRPr="00A8324B" w:rsidRDefault="00A8324B" w:rsidP="00A8324B"/>
    <w:p w14:paraId="4E1A11EC" w14:textId="77777777" w:rsidR="00A8324B" w:rsidRPr="00A8324B" w:rsidRDefault="00A8324B" w:rsidP="00A8324B"/>
    <w:p w14:paraId="592E7714" w14:textId="77777777" w:rsidR="00A8324B" w:rsidRPr="00A8324B" w:rsidRDefault="00A8324B" w:rsidP="00A8324B"/>
    <w:p w14:paraId="669B2D21" w14:textId="77777777" w:rsidR="00A8324B" w:rsidRPr="00A8324B" w:rsidRDefault="00A8324B" w:rsidP="00A8324B"/>
    <w:p w14:paraId="6A1F3649" w14:textId="77777777" w:rsidR="00A8324B" w:rsidRPr="00A8324B" w:rsidRDefault="00A8324B" w:rsidP="00A8324B">
      <w:pPr>
        <w:ind w:firstLine="720"/>
      </w:pPr>
    </w:p>
    <w:sectPr w:rsidR="00A8324B" w:rsidRPr="00A8324B" w:rsidSect="00424015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A279" w14:textId="77777777" w:rsidR="00BB172B" w:rsidRDefault="00BB172B">
      <w:r>
        <w:separator/>
      </w:r>
    </w:p>
  </w:endnote>
  <w:endnote w:type="continuationSeparator" w:id="0">
    <w:p w14:paraId="5A2001E1" w14:textId="77777777" w:rsidR="00BB172B" w:rsidRDefault="00B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AD6" w14:textId="77777777" w:rsidR="006D1CC3" w:rsidRDefault="003D27E5">
    <w:pPr>
      <w:pStyle w:val="HeaderFooter"/>
    </w:pPr>
    <w:r>
      <w:t>2022.0</w:t>
    </w:r>
    <w:r w:rsidR="00F243F0">
      <w:t>4.</w:t>
    </w:r>
    <w:r w:rsidR="00BF3BDF">
      <w:t>11</w:t>
    </w:r>
    <w:r>
      <w:t xml:space="preserve"> CS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6C8E" w14:textId="77777777" w:rsidR="00BB172B" w:rsidRDefault="00BB172B">
      <w:r>
        <w:separator/>
      </w:r>
    </w:p>
  </w:footnote>
  <w:footnote w:type="continuationSeparator" w:id="0">
    <w:p w14:paraId="08BF92FD" w14:textId="77777777" w:rsidR="00BB172B" w:rsidRDefault="00BB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94EE873"/>
    <w:numStyleLink w:val="ImportedStyle1"/>
  </w:abstractNum>
  <w:abstractNum w:abstractNumId="1" w15:restartNumberingAfterBreak="0">
    <w:nsid w:val="00000001"/>
    <w:multiLevelType w:val="hybridMultilevel"/>
    <w:tmpl w:val="894EE873"/>
    <w:numStyleLink w:val="ImportedStyle1"/>
  </w:abstractNum>
  <w:abstractNum w:abstractNumId="2" w15:restartNumberingAfterBreak="0">
    <w:nsid w:val="00000002"/>
    <w:multiLevelType w:val="multilevel"/>
    <w:tmpl w:val="BA7819F0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rPr>
        <w:rFonts w:ascii="Symbol"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3"/>
    <w:multiLevelType w:val="hybridMultilevel"/>
    <w:tmpl w:val="894EE875"/>
    <w:numStyleLink w:val="ImportedStyle2"/>
  </w:abstractNum>
  <w:abstractNum w:abstractNumId="4" w15:restartNumberingAfterBreak="0">
    <w:nsid w:val="00000004"/>
    <w:multiLevelType w:val="hybridMultilevel"/>
    <w:tmpl w:val="894EE877"/>
    <w:numStyleLink w:val="ImportedStyle3"/>
  </w:abstractNum>
  <w:abstractNum w:abstractNumId="5" w15:restartNumberingAfterBreak="0">
    <w:nsid w:val="00000005"/>
    <w:multiLevelType w:val="hybridMultilevel"/>
    <w:tmpl w:val="894EE877"/>
    <w:numStyleLink w:val="ImportedStyle3"/>
  </w:abstractNum>
  <w:abstractNum w:abstractNumId="6" w15:restartNumberingAfterBreak="0">
    <w:nsid w:val="00000006"/>
    <w:multiLevelType w:val="hybridMultilevel"/>
    <w:tmpl w:val="894EE879"/>
    <w:numStyleLink w:val="ImportedStyle4"/>
  </w:abstractNum>
  <w:abstractNum w:abstractNumId="7" w15:restartNumberingAfterBreak="0">
    <w:nsid w:val="00000007"/>
    <w:multiLevelType w:val="hybridMultilevel"/>
    <w:tmpl w:val="894EE879"/>
    <w:numStyleLink w:val="ImportedStyle4"/>
  </w:abstractNum>
  <w:abstractNum w:abstractNumId="8" w15:restartNumberingAfterBreak="0">
    <w:nsid w:val="023149AD"/>
    <w:multiLevelType w:val="hybridMultilevel"/>
    <w:tmpl w:val="3DB47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FA77D7"/>
    <w:multiLevelType w:val="hybridMultilevel"/>
    <w:tmpl w:val="C3A0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16D0C"/>
    <w:multiLevelType w:val="hybridMultilevel"/>
    <w:tmpl w:val="8E68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1187"/>
    <w:multiLevelType w:val="hybridMultilevel"/>
    <w:tmpl w:val="1FD47AF0"/>
    <w:lvl w:ilvl="0" w:tplc="0B029E80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959D1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763C3916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A"/>
    <w:rsid w:val="0002699B"/>
    <w:rsid w:val="000323CE"/>
    <w:rsid w:val="00037231"/>
    <w:rsid w:val="000373E8"/>
    <w:rsid w:val="00037894"/>
    <w:rsid w:val="00053022"/>
    <w:rsid w:val="0007400D"/>
    <w:rsid w:val="00074ADB"/>
    <w:rsid w:val="00074B06"/>
    <w:rsid w:val="00080DF6"/>
    <w:rsid w:val="00090998"/>
    <w:rsid w:val="00092F85"/>
    <w:rsid w:val="00094067"/>
    <w:rsid w:val="000951F6"/>
    <w:rsid w:val="00095A39"/>
    <w:rsid w:val="000E2B07"/>
    <w:rsid w:val="000F1E96"/>
    <w:rsid w:val="001063CB"/>
    <w:rsid w:val="00110A07"/>
    <w:rsid w:val="00122B18"/>
    <w:rsid w:val="001346AA"/>
    <w:rsid w:val="00154C6B"/>
    <w:rsid w:val="00156AEA"/>
    <w:rsid w:val="00180D36"/>
    <w:rsid w:val="001817FA"/>
    <w:rsid w:val="00195844"/>
    <w:rsid w:val="00197E42"/>
    <w:rsid w:val="001A09BB"/>
    <w:rsid w:val="001B1A58"/>
    <w:rsid w:val="001B5AEB"/>
    <w:rsid w:val="001B64AE"/>
    <w:rsid w:val="001B74E2"/>
    <w:rsid w:val="001C3156"/>
    <w:rsid w:val="001C7C08"/>
    <w:rsid w:val="001D22BF"/>
    <w:rsid w:val="001E0219"/>
    <w:rsid w:val="001E7C7E"/>
    <w:rsid w:val="00200C6B"/>
    <w:rsid w:val="00204F22"/>
    <w:rsid w:val="00207A3E"/>
    <w:rsid w:val="002112D7"/>
    <w:rsid w:val="002152B3"/>
    <w:rsid w:val="0023571D"/>
    <w:rsid w:val="00241909"/>
    <w:rsid w:val="00241F63"/>
    <w:rsid w:val="00246BF4"/>
    <w:rsid w:val="00255E82"/>
    <w:rsid w:val="002644A1"/>
    <w:rsid w:val="00265339"/>
    <w:rsid w:val="002669F7"/>
    <w:rsid w:val="00274B01"/>
    <w:rsid w:val="0029138F"/>
    <w:rsid w:val="00293108"/>
    <w:rsid w:val="00295537"/>
    <w:rsid w:val="002A250B"/>
    <w:rsid w:val="002A6049"/>
    <w:rsid w:val="002A6433"/>
    <w:rsid w:val="002C1A21"/>
    <w:rsid w:val="002D5436"/>
    <w:rsid w:val="002D63BB"/>
    <w:rsid w:val="002E2937"/>
    <w:rsid w:val="002E459E"/>
    <w:rsid w:val="002E708C"/>
    <w:rsid w:val="002F6308"/>
    <w:rsid w:val="00301C90"/>
    <w:rsid w:val="0031143C"/>
    <w:rsid w:val="00320C76"/>
    <w:rsid w:val="0032291D"/>
    <w:rsid w:val="00324567"/>
    <w:rsid w:val="00324DB0"/>
    <w:rsid w:val="003419CE"/>
    <w:rsid w:val="00344082"/>
    <w:rsid w:val="0034577E"/>
    <w:rsid w:val="0035655A"/>
    <w:rsid w:val="00364428"/>
    <w:rsid w:val="00374B69"/>
    <w:rsid w:val="003B5312"/>
    <w:rsid w:val="003B7F8C"/>
    <w:rsid w:val="003D27E5"/>
    <w:rsid w:val="003D4C52"/>
    <w:rsid w:val="003F4501"/>
    <w:rsid w:val="0040431F"/>
    <w:rsid w:val="004222B5"/>
    <w:rsid w:val="00422D11"/>
    <w:rsid w:val="00424015"/>
    <w:rsid w:val="0043510B"/>
    <w:rsid w:val="00437386"/>
    <w:rsid w:val="00440C35"/>
    <w:rsid w:val="00441270"/>
    <w:rsid w:val="00481106"/>
    <w:rsid w:val="004A2AFF"/>
    <w:rsid w:val="004A6BA6"/>
    <w:rsid w:val="004B6375"/>
    <w:rsid w:val="004E66DD"/>
    <w:rsid w:val="004F0999"/>
    <w:rsid w:val="005021CF"/>
    <w:rsid w:val="005031CD"/>
    <w:rsid w:val="0050676F"/>
    <w:rsid w:val="00507DAF"/>
    <w:rsid w:val="00510347"/>
    <w:rsid w:val="00514B8A"/>
    <w:rsid w:val="005154E4"/>
    <w:rsid w:val="005226D0"/>
    <w:rsid w:val="00534980"/>
    <w:rsid w:val="00537E3C"/>
    <w:rsid w:val="00560159"/>
    <w:rsid w:val="00560782"/>
    <w:rsid w:val="00567FA2"/>
    <w:rsid w:val="00571836"/>
    <w:rsid w:val="005748D2"/>
    <w:rsid w:val="00576C65"/>
    <w:rsid w:val="00577D7F"/>
    <w:rsid w:val="005874D9"/>
    <w:rsid w:val="0058798A"/>
    <w:rsid w:val="005A19F1"/>
    <w:rsid w:val="005A1AC4"/>
    <w:rsid w:val="005A338B"/>
    <w:rsid w:val="005A4F43"/>
    <w:rsid w:val="005A79CF"/>
    <w:rsid w:val="005B670F"/>
    <w:rsid w:val="005B6DD0"/>
    <w:rsid w:val="005C4736"/>
    <w:rsid w:val="005C649C"/>
    <w:rsid w:val="005E343A"/>
    <w:rsid w:val="005E3AF9"/>
    <w:rsid w:val="00600E35"/>
    <w:rsid w:val="00603577"/>
    <w:rsid w:val="00627C24"/>
    <w:rsid w:val="0065712D"/>
    <w:rsid w:val="006720AA"/>
    <w:rsid w:val="00672DE0"/>
    <w:rsid w:val="00685755"/>
    <w:rsid w:val="0069670D"/>
    <w:rsid w:val="00696DEE"/>
    <w:rsid w:val="00697B93"/>
    <w:rsid w:val="006A236E"/>
    <w:rsid w:val="006A2FFB"/>
    <w:rsid w:val="006B30ED"/>
    <w:rsid w:val="006B76C9"/>
    <w:rsid w:val="006D1241"/>
    <w:rsid w:val="006D1CC3"/>
    <w:rsid w:val="006D4240"/>
    <w:rsid w:val="006D55D3"/>
    <w:rsid w:val="00707C28"/>
    <w:rsid w:val="007127F7"/>
    <w:rsid w:val="00713B97"/>
    <w:rsid w:val="00714E79"/>
    <w:rsid w:val="00720126"/>
    <w:rsid w:val="00725336"/>
    <w:rsid w:val="0074608E"/>
    <w:rsid w:val="007461F6"/>
    <w:rsid w:val="0076104E"/>
    <w:rsid w:val="00762273"/>
    <w:rsid w:val="00770C7A"/>
    <w:rsid w:val="00774324"/>
    <w:rsid w:val="00781345"/>
    <w:rsid w:val="00786FC8"/>
    <w:rsid w:val="0079430B"/>
    <w:rsid w:val="007A0104"/>
    <w:rsid w:val="007B54FD"/>
    <w:rsid w:val="007D3517"/>
    <w:rsid w:val="007D36C3"/>
    <w:rsid w:val="0081230E"/>
    <w:rsid w:val="00817BE9"/>
    <w:rsid w:val="008222D4"/>
    <w:rsid w:val="00824924"/>
    <w:rsid w:val="00827988"/>
    <w:rsid w:val="00837103"/>
    <w:rsid w:val="00842705"/>
    <w:rsid w:val="00863B4D"/>
    <w:rsid w:val="008727F3"/>
    <w:rsid w:val="008730AE"/>
    <w:rsid w:val="008738E4"/>
    <w:rsid w:val="00875AC5"/>
    <w:rsid w:val="0087618A"/>
    <w:rsid w:val="00886E34"/>
    <w:rsid w:val="008930BA"/>
    <w:rsid w:val="008940C2"/>
    <w:rsid w:val="00894F5D"/>
    <w:rsid w:val="00894FD9"/>
    <w:rsid w:val="00897214"/>
    <w:rsid w:val="008A0DB3"/>
    <w:rsid w:val="008B2B20"/>
    <w:rsid w:val="008C355E"/>
    <w:rsid w:val="008C6FD7"/>
    <w:rsid w:val="008D2881"/>
    <w:rsid w:val="008D2EEF"/>
    <w:rsid w:val="008E0586"/>
    <w:rsid w:val="008F3B39"/>
    <w:rsid w:val="00934E8D"/>
    <w:rsid w:val="00935407"/>
    <w:rsid w:val="0094019B"/>
    <w:rsid w:val="009402AC"/>
    <w:rsid w:val="009426B4"/>
    <w:rsid w:val="0094342A"/>
    <w:rsid w:val="00945A79"/>
    <w:rsid w:val="00947A0B"/>
    <w:rsid w:val="009755B0"/>
    <w:rsid w:val="00986335"/>
    <w:rsid w:val="00986A85"/>
    <w:rsid w:val="0099255E"/>
    <w:rsid w:val="009965FB"/>
    <w:rsid w:val="009A415F"/>
    <w:rsid w:val="009A4C34"/>
    <w:rsid w:val="009A7A79"/>
    <w:rsid w:val="009B4964"/>
    <w:rsid w:val="009C275B"/>
    <w:rsid w:val="009C56E6"/>
    <w:rsid w:val="009C67A6"/>
    <w:rsid w:val="009E0E56"/>
    <w:rsid w:val="009F4200"/>
    <w:rsid w:val="00A04EB7"/>
    <w:rsid w:val="00A05B19"/>
    <w:rsid w:val="00A071E9"/>
    <w:rsid w:val="00A1137F"/>
    <w:rsid w:val="00A15719"/>
    <w:rsid w:val="00A20BAB"/>
    <w:rsid w:val="00A24607"/>
    <w:rsid w:val="00A41A31"/>
    <w:rsid w:val="00A54331"/>
    <w:rsid w:val="00A60FE5"/>
    <w:rsid w:val="00A62289"/>
    <w:rsid w:val="00A75A81"/>
    <w:rsid w:val="00A8324B"/>
    <w:rsid w:val="00A8508D"/>
    <w:rsid w:val="00A96F61"/>
    <w:rsid w:val="00AB6244"/>
    <w:rsid w:val="00AB7585"/>
    <w:rsid w:val="00AC5FE8"/>
    <w:rsid w:val="00AD5B5C"/>
    <w:rsid w:val="00AE0617"/>
    <w:rsid w:val="00AE6BEC"/>
    <w:rsid w:val="00AE7A60"/>
    <w:rsid w:val="00AF52B3"/>
    <w:rsid w:val="00B15B63"/>
    <w:rsid w:val="00B26E0B"/>
    <w:rsid w:val="00B35FB9"/>
    <w:rsid w:val="00B37146"/>
    <w:rsid w:val="00B532AA"/>
    <w:rsid w:val="00B554EC"/>
    <w:rsid w:val="00B618E0"/>
    <w:rsid w:val="00B70037"/>
    <w:rsid w:val="00B72F4B"/>
    <w:rsid w:val="00B75AEA"/>
    <w:rsid w:val="00B91953"/>
    <w:rsid w:val="00B92D73"/>
    <w:rsid w:val="00B95C6B"/>
    <w:rsid w:val="00BA0B75"/>
    <w:rsid w:val="00BB09B4"/>
    <w:rsid w:val="00BB172B"/>
    <w:rsid w:val="00BD6FA5"/>
    <w:rsid w:val="00BE0A50"/>
    <w:rsid w:val="00BF2D17"/>
    <w:rsid w:val="00BF3BDF"/>
    <w:rsid w:val="00C045BD"/>
    <w:rsid w:val="00C05E2D"/>
    <w:rsid w:val="00C064A2"/>
    <w:rsid w:val="00C07E32"/>
    <w:rsid w:val="00C109FB"/>
    <w:rsid w:val="00C12257"/>
    <w:rsid w:val="00C233A6"/>
    <w:rsid w:val="00C25949"/>
    <w:rsid w:val="00C3578B"/>
    <w:rsid w:val="00C36F2E"/>
    <w:rsid w:val="00C5655D"/>
    <w:rsid w:val="00C71E47"/>
    <w:rsid w:val="00C73661"/>
    <w:rsid w:val="00C73F25"/>
    <w:rsid w:val="00C769A0"/>
    <w:rsid w:val="00C97CE4"/>
    <w:rsid w:val="00CA20CC"/>
    <w:rsid w:val="00CA352D"/>
    <w:rsid w:val="00CA7851"/>
    <w:rsid w:val="00CB5F47"/>
    <w:rsid w:val="00CB663B"/>
    <w:rsid w:val="00CD431C"/>
    <w:rsid w:val="00CD7FD5"/>
    <w:rsid w:val="00CE0BB1"/>
    <w:rsid w:val="00CE17EE"/>
    <w:rsid w:val="00CF0969"/>
    <w:rsid w:val="00CF778D"/>
    <w:rsid w:val="00D0718C"/>
    <w:rsid w:val="00D11BA8"/>
    <w:rsid w:val="00D17797"/>
    <w:rsid w:val="00D4108C"/>
    <w:rsid w:val="00D45AB6"/>
    <w:rsid w:val="00D53FB9"/>
    <w:rsid w:val="00D578B0"/>
    <w:rsid w:val="00D7081E"/>
    <w:rsid w:val="00D76292"/>
    <w:rsid w:val="00D805DE"/>
    <w:rsid w:val="00D823CC"/>
    <w:rsid w:val="00D92EF4"/>
    <w:rsid w:val="00DA0C36"/>
    <w:rsid w:val="00DA46C1"/>
    <w:rsid w:val="00DC1794"/>
    <w:rsid w:val="00DC19FB"/>
    <w:rsid w:val="00DC263C"/>
    <w:rsid w:val="00DC52AF"/>
    <w:rsid w:val="00DD09DB"/>
    <w:rsid w:val="00DD3E5D"/>
    <w:rsid w:val="00DE153F"/>
    <w:rsid w:val="00DE4BE0"/>
    <w:rsid w:val="00DE6902"/>
    <w:rsid w:val="00DF1554"/>
    <w:rsid w:val="00E01178"/>
    <w:rsid w:val="00E15A59"/>
    <w:rsid w:val="00E304B7"/>
    <w:rsid w:val="00E30666"/>
    <w:rsid w:val="00E32549"/>
    <w:rsid w:val="00E346A3"/>
    <w:rsid w:val="00E34920"/>
    <w:rsid w:val="00E62EF2"/>
    <w:rsid w:val="00E64020"/>
    <w:rsid w:val="00E65AF2"/>
    <w:rsid w:val="00E72219"/>
    <w:rsid w:val="00E73B7C"/>
    <w:rsid w:val="00E74042"/>
    <w:rsid w:val="00E87EC7"/>
    <w:rsid w:val="00E9221E"/>
    <w:rsid w:val="00E963B7"/>
    <w:rsid w:val="00EB2790"/>
    <w:rsid w:val="00EB6F31"/>
    <w:rsid w:val="00EC070F"/>
    <w:rsid w:val="00EC5851"/>
    <w:rsid w:val="00ED30D1"/>
    <w:rsid w:val="00EE04AB"/>
    <w:rsid w:val="00EE3B8E"/>
    <w:rsid w:val="00EE445C"/>
    <w:rsid w:val="00EE61A8"/>
    <w:rsid w:val="00EE74DD"/>
    <w:rsid w:val="00EF2E1D"/>
    <w:rsid w:val="00EF504B"/>
    <w:rsid w:val="00F04827"/>
    <w:rsid w:val="00F129B5"/>
    <w:rsid w:val="00F14C1C"/>
    <w:rsid w:val="00F243F0"/>
    <w:rsid w:val="00F26516"/>
    <w:rsid w:val="00F32DA8"/>
    <w:rsid w:val="00F45E41"/>
    <w:rsid w:val="00F46D41"/>
    <w:rsid w:val="00F96F02"/>
    <w:rsid w:val="00FA1D9A"/>
    <w:rsid w:val="00FB0FD2"/>
    <w:rsid w:val="00FB62A7"/>
    <w:rsid w:val="00FB7AAA"/>
    <w:rsid w:val="00FC7B64"/>
    <w:rsid w:val="00FD7626"/>
    <w:rsid w:val="00FE2D34"/>
    <w:rsid w:val="00FE771D"/>
    <w:rsid w:val="00FF39A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284D9DEF"/>
  <w15:chartTrackingRefBased/>
  <w15:docId w15:val="{DACBAA88-DBE8-4CD4-A6AC-7D1A467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219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72219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72219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72219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72219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21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21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21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200" w:line="288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le1">
    <w:name w:val="Title1"/>
    <w:next w:val="Body"/>
    <w:pPr>
      <w:pBdr>
        <w:bottom w:val="single" w:sz="8" w:space="0" w:color="4F81BD"/>
      </w:pBdr>
      <w:spacing w:after="300" w:line="288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88" w:lineRule="auto"/>
      <w:ind w:left="720"/>
      <w:contextualSpacing/>
    </w:pPr>
    <w:rPr>
      <w:sz w:val="21"/>
      <w:szCs w:val="21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locked/>
    <w:rsid w:val="00E9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21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0482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72219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E72219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2219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72219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72219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E72219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E72219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219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72219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E72219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72219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E72219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locked/>
    <w:rsid w:val="00E72219"/>
    <w:rPr>
      <w:b/>
      <w:bCs/>
    </w:rPr>
  </w:style>
  <w:style w:type="character" w:styleId="Emphasis">
    <w:name w:val="Emphasis"/>
    <w:uiPriority w:val="20"/>
    <w:qFormat/>
    <w:locked/>
    <w:rsid w:val="00E72219"/>
    <w:rPr>
      <w:i/>
      <w:iCs/>
      <w:color w:val="70AD47"/>
    </w:rPr>
  </w:style>
  <w:style w:type="paragraph" w:styleId="NoSpacing">
    <w:name w:val="No Spacing"/>
    <w:uiPriority w:val="1"/>
    <w:qFormat/>
    <w:rsid w:val="00E72219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7221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E72219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9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72219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E72219"/>
    <w:rPr>
      <w:i/>
      <w:iCs/>
    </w:rPr>
  </w:style>
  <w:style w:type="character" w:styleId="IntenseEmphasis">
    <w:name w:val="Intense Emphasis"/>
    <w:uiPriority w:val="21"/>
    <w:qFormat/>
    <w:rsid w:val="00E72219"/>
    <w:rPr>
      <w:b/>
      <w:bCs/>
      <w:i/>
      <w:iCs/>
    </w:rPr>
  </w:style>
  <w:style w:type="character" w:styleId="SubtleReference">
    <w:name w:val="Subtle Reference"/>
    <w:uiPriority w:val="31"/>
    <w:qFormat/>
    <w:rsid w:val="00E72219"/>
    <w:rPr>
      <w:smallCaps/>
      <w:color w:val="595959"/>
    </w:rPr>
  </w:style>
  <w:style w:type="character" w:styleId="IntenseReference">
    <w:name w:val="Intense Reference"/>
    <w:uiPriority w:val="32"/>
    <w:qFormat/>
    <w:rsid w:val="00E72219"/>
    <w:rPr>
      <w:b/>
      <w:bCs/>
      <w:smallCaps/>
      <w:color w:val="70AD47"/>
    </w:rPr>
  </w:style>
  <w:style w:type="character" w:styleId="BookTitle">
    <w:name w:val="Book Title"/>
    <w:uiPriority w:val="33"/>
    <w:qFormat/>
    <w:rsid w:val="00E7221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9"/>
    <w:pPr>
      <w:outlineLvl w:val="9"/>
    </w:pPr>
  </w:style>
  <w:style w:type="paragraph" w:styleId="Header">
    <w:name w:val="header"/>
    <w:basedOn w:val="Normal"/>
    <w:link w:val="HeaderChar"/>
    <w:locked/>
    <w:rsid w:val="003D27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7E5"/>
    <w:rPr>
      <w:sz w:val="21"/>
      <w:szCs w:val="21"/>
    </w:rPr>
  </w:style>
  <w:style w:type="paragraph" w:styleId="Footer">
    <w:name w:val="footer"/>
    <w:basedOn w:val="Normal"/>
    <w:link w:val="FooterChar"/>
    <w:locked/>
    <w:rsid w:val="003D27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7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ny.gov/home/contact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.ny.gov/extdocs/pdf/COVID19VaccinationTestingScreeningProceduresCandidat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s.ny.gov/jobseek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.sm.examinfo@cs.n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A744-E891-4694-8B6F-81D08B3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1123</CharactersWithSpaces>
  <SharedDoc>false</SharedDoc>
  <HLinks>
    <vt:vector size="24" baseType="variant">
      <vt:variant>
        <vt:i4>1835022</vt:i4>
      </vt:variant>
      <vt:variant>
        <vt:i4>9</vt:i4>
      </vt:variant>
      <vt:variant>
        <vt:i4>0</vt:i4>
      </vt:variant>
      <vt:variant>
        <vt:i4>5</vt:i4>
      </vt:variant>
      <vt:variant>
        <vt:lpwstr>https://www.cs.ny.gov/extdocs/pdf/COVID19VaccinationTestingScreeningProceduresCandidates.pdf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https://www.cs.ny.gov/jobseeker/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mailto:cs.sm.examinfo@cs.ny.gov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https://www.cs.ny.gov/home/contact.cfm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Bruce C (DEC)</dc:creator>
  <cp:keywords/>
  <cp:lastModifiedBy>Bridger, Danielle</cp:lastModifiedBy>
  <cp:revision>2</cp:revision>
  <cp:lastPrinted>2022-04-07T12:56:00Z</cp:lastPrinted>
  <dcterms:created xsi:type="dcterms:W3CDTF">2022-04-11T17:10:00Z</dcterms:created>
  <dcterms:modified xsi:type="dcterms:W3CDTF">2022-04-11T17:10:00Z</dcterms:modified>
</cp:coreProperties>
</file>