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9F39" w14:textId="77777777" w:rsidR="002C1A21" w:rsidRDefault="00295537" w:rsidP="002C1A21">
      <w:pPr>
        <w:pStyle w:val="Title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 xml:space="preserve">PEF </w:t>
      </w:r>
      <w:r w:rsidR="002C1A21">
        <w:rPr>
          <w:color w:val="000000"/>
          <w:sz w:val="28"/>
          <w:szCs w:val="28"/>
          <w:u w:color="000000"/>
        </w:rPr>
        <w:t xml:space="preserve">Region 8 Civil Service Committee </w:t>
      </w:r>
      <w:r w:rsidR="002C1A21" w:rsidRPr="00CA352D">
        <w:rPr>
          <w:color w:val="000000"/>
          <w:sz w:val="28"/>
          <w:szCs w:val="28"/>
          <w:u w:color="000000"/>
        </w:rPr>
        <w:t>ZOOM</w:t>
      </w:r>
      <w:r w:rsidR="00CA352D" w:rsidRPr="00CA352D">
        <w:rPr>
          <w:color w:val="000000"/>
          <w:sz w:val="28"/>
          <w:szCs w:val="28"/>
          <w:u w:color="000000"/>
        </w:rPr>
        <w:t xml:space="preserve"> </w:t>
      </w:r>
      <w:r w:rsidR="006D1CC3" w:rsidRPr="00CA352D">
        <w:rPr>
          <w:color w:val="000000"/>
          <w:sz w:val="28"/>
          <w:szCs w:val="28"/>
          <w:u w:color="000000"/>
        </w:rPr>
        <w:t>Meeting Agenda</w:t>
      </w:r>
      <w:r w:rsidR="00CF0969" w:rsidRPr="00CA352D">
        <w:rPr>
          <w:color w:val="000000"/>
          <w:sz w:val="28"/>
          <w:szCs w:val="28"/>
          <w:u w:color="000000"/>
        </w:rPr>
        <w:t xml:space="preserve">. </w:t>
      </w:r>
      <w:r w:rsidR="00CE0BB1">
        <w:rPr>
          <w:color w:val="000000"/>
          <w:sz w:val="28"/>
          <w:szCs w:val="28"/>
          <w:u w:color="000000"/>
        </w:rPr>
        <w:t xml:space="preserve"> </w:t>
      </w:r>
    </w:p>
    <w:p w14:paraId="07E14752" w14:textId="268D5697" w:rsidR="00C71E47" w:rsidRPr="002C1A21" w:rsidRDefault="00183E2D" w:rsidP="002C1A21">
      <w:pPr>
        <w:pStyle w:val="Title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 xml:space="preserve">May </w:t>
      </w:r>
      <w:r w:rsidR="00682511">
        <w:rPr>
          <w:color w:val="000000"/>
          <w:sz w:val="28"/>
          <w:szCs w:val="28"/>
          <w:u w:color="000000"/>
        </w:rPr>
        <w:t>9</w:t>
      </w:r>
      <w:r w:rsidR="0094019B" w:rsidRPr="00CA352D">
        <w:rPr>
          <w:color w:val="000000"/>
          <w:sz w:val="28"/>
          <w:szCs w:val="28"/>
          <w:u w:color="000000"/>
        </w:rPr>
        <w:t>th</w:t>
      </w:r>
      <w:r w:rsidR="00600E35" w:rsidRPr="00CA352D">
        <w:rPr>
          <w:color w:val="000000"/>
          <w:sz w:val="28"/>
          <w:szCs w:val="28"/>
          <w:u w:color="000000"/>
        </w:rPr>
        <w:t>,</w:t>
      </w:r>
      <w:r w:rsidR="00781345" w:rsidRPr="00CA352D">
        <w:rPr>
          <w:color w:val="000000"/>
          <w:sz w:val="28"/>
          <w:szCs w:val="28"/>
          <w:u w:color="000000"/>
        </w:rPr>
        <w:t xml:space="preserve"> 20</w:t>
      </w:r>
      <w:r w:rsidR="00E72219" w:rsidRPr="00CA352D">
        <w:rPr>
          <w:color w:val="000000"/>
          <w:sz w:val="28"/>
          <w:szCs w:val="28"/>
          <w:u w:color="000000"/>
        </w:rPr>
        <w:t>2</w:t>
      </w:r>
      <w:r w:rsidR="002C1A21">
        <w:rPr>
          <w:color w:val="000000"/>
          <w:sz w:val="28"/>
          <w:szCs w:val="28"/>
          <w:u w:color="000000"/>
        </w:rPr>
        <w:t>2</w:t>
      </w:r>
      <w:r w:rsidR="00A071E9" w:rsidRPr="00CA352D">
        <w:rPr>
          <w:color w:val="000000"/>
          <w:sz w:val="28"/>
          <w:szCs w:val="28"/>
          <w:u w:color="000000"/>
        </w:rPr>
        <w:t xml:space="preserve"> @ </w:t>
      </w:r>
      <w:r w:rsidR="002F6308">
        <w:rPr>
          <w:color w:val="000000"/>
          <w:sz w:val="28"/>
          <w:szCs w:val="28"/>
          <w:u w:color="000000"/>
        </w:rPr>
        <w:t>6</w:t>
      </w:r>
      <w:r w:rsidR="00A071E9" w:rsidRPr="00CA352D">
        <w:rPr>
          <w:color w:val="000000"/>
          <w:sz w:val="28"/>
          <w:szCs w:val="28"/>
          <w:u w:color="000000"/>
        </w:rPr>
        <w:t>pm</w:t>
      </w:r>
    </w:p>
    <w:p w14:paraId="6879C0B2" w14:textId="77777777" w:rsidR="00AF52B3" w:rsidRDefault="002F6308" w:rsidP="002C1A21">
      <w:pPr>
        <w:pStyle w:val="Body"/>
        <w:numPr>
          <w:ilvl w:val="0"/>
          <w:numId w:val="4"/>
        </w:numPr>
        <w:rPr>
          <w:b/>
          <w:bCs/>
          <w:u w:val="single"/>
        </w:rPr>
      </w:pPr>
      <w:bookmarkStart w:id="0" w:name="_Hlk16185750"/>
      <w:bookmarkStart w:id="1" w:name="_Hlk22239891"/>
      <w:r>
        <w:rPr>
          <w:b/>
          <w:bCs/>
          <w:u w:val="single"/>
        </w:rPr>
        <w:t>Welcome</w:t>
      </w:r>
      <w:r w:rsidR="00AF52B3">
        <w:rPr>
          <w:b/>
          <w:bCs/>
          <w:u w:val="single"/>
        </w:rPr>
        <w:t xml:space="preserve"> </w:t>
      </w:r>
    </w:p>
    <w:p w14:paraId="21E25770" w14:textId="77777777" w:rsidR="00441270" w:rsidRDefault="00441270" w:rsidP="002F6308">
      <w:pPr>
        <w:pStyle w:val="Body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Approval of Agenda</w:t>
      </w:r>
    </w:p>
    <w:p w14:paraId="570BFD7C" w14:textId="54035315" w:rsidR="00B15B63" w:rsidRPr="00F61AF9" w:rsidRDefault="009C56E6" w:rsidP="00F61AF9">
      <w:pPr>
        <w:pStyle w:val="Body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Civil Service</w:t>
      </w:r>
      <w:r w:rsidR="00F61AF9">
        <w:rPr>
          <w:rFonts w:eastAsia="Times New Roman" w:cs="Times New Roman"/>
          <w:color w:val="0000FF"/>
          <w:sz w:val="21"/>
          <w:szCs w:val="21"/>
          <w:u w:val="single"/>
        </w:rPr>
        <w:t xml:space="preserve"> Testing</w:t>
      </w:r>
    </w:p>
    <w:p w14:paraId="3BAB7133" w14:textId="77777777" w:rsidR="00682511" w:rsidRDefault="00441270" w:rsidP="00682511">
      <w:pPr>
        <w:pStyle w:val="Body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Civil Service Corner</w:t>
      </w:r>
      <w:bookmarkEnd w:id="0"/>
      <w:bookmarkEnd w:id="1"/>
    </w:p>
    <w:p w14:paraId="0DB36825" w14:textId="7C47E1FD" w:rsidR="003D27E5" w:rsidRPr="00682511" w:rsidRDefault="00682511" w:rsidP="00682511">
      <w:pPr>
        <w:pStyle w:val="Body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Me</w:t>
      </w:r>
      <w:r w:rsidR="003D27E5" w:rsidRPr="00682511">
        <w:rPr>
          <w:b/>
          <w:bCs/>
          <w:sz w:val="22"/>
          <w:szCs w:val="22"/>
          <w:u w:val="single"/>
        </w:rPr>
        <w:t>mber Issues/C</w:t>
      </w:r>
      <w:r w:rsidR="00090998" w:rsidRPr="00682511">
        <w:rPr>
          <w:b/>
          <w:bCs/>
          <w:sz w:val="22"/>
          <w:szCs w:val="22"/>
          <w:u w:val="single"/>
        </w:rPr>
        <w:t>oncerns</w:t>
      </w:r>
      <w:r w:rsidR="00B15B63" w:rsidRPr="00682511">
        <w:rPr>
          <w:b/>
          <w:bCs/>
          <w:sz w:val="22"/>
          <w:szCs w:val="22"/>
          <w:u w:val="single"/>
        </w:rPr>
        <w:t xml:space="preserve"> and Q &amp; </w:t>
      </w:r>
      <w:r w:rsidR="005E2142" w:rsidRPr="00682511">
        <w:rPr>
          <w:b/>
          <w:bCs/>
          <w:sz w:val="22"/>
          <w:szCs w:val="22"/>
          <w:u w:val="single"/>
        </w:rPr>
        <w:t>A</w:t>
      </w:r>
    </w:p>
    <w:p w14:paraId="2F4783F3" w14:textId="65772FBA" w:rsidR="005E2142" w:rsidRDefault="005E2142" w:rsidP="00B87DD9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 w:rsidRPr="00B87DD9">
        <w:rPr>
          <w:b/>
          <w:bCs/>
          <w:sz w:val="22"/>
          <w:szCs w:val="22"/>
        </w:rPr>
        <w:t xml:space="preserve">Agencies use other methods to circumvent the Rule of 3. </w:t>
      </w:r>
    </w:p>
    <w:p w14:paraId="4D9FF2A3" w14:textId="77777777" w:rsidR="00304BAD" w:rsidRDefault="00B87DD9" w:rsidP="00304BAD">
      <w:pPr>
        <w:pStyle w:val="ListParagraph"/>
        <w:numPr>
          <w:ilvl w:val="0"/>
          <w:numId w:val="1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Refund fie IT Exam </w:t>
      </w:r>
      <w:proofErr w:type="spellStart"/>
      <w:r>
        <w:rPr>
          <w:b/>
          <w:bCs/>
          <w:sz w:val="22"/>
          <w:szCs w:val="22"/>
        </w:rPr>
        <w:t>ir</w:t>
      </w:r>
      <w:proofErr w:type="spellEnd"/>
      <w:r>
        <w:rPr>
          <w:b/>
          <w:bCs/>
          <w:sz w:val="22"/>
          <w:szCs w:val="22"/>
        </w:rPr>
        <w:t xml:space="preserve"> any other postponed. </w:t>
      </w:r>
    </w:p>
    <w:p w14:paraId="16324BD4" w14:textId="7DB3CB96" w:rsidR="00510347" w:rsidRPr="00304BAD" w:rsidRDefault="003D27E5" w:rsidP="00304BAD">
      <w:pPr>
        <w:ind w:left="360"/>
        <w:rPr>
          <w:b/>
          <w:bCs/>
          <w:sz w:val="22"/>
          <w:szCs w:val="22"/>
        </w:rPr>
      </w:pPr>
      <w:r w:rsidRPr="00304BAD">
        <w:rPr>
          <w:b/>
          <w:bCs/>
          <w:sz w:val="22"/>
          <w:szCs w:val="22"/>
          <w:u w:val="single"/>
        </w:rPr>
        <w:t xml:space="preserve">New </w:t>
      </w:r>
      <w:r w:rsidR="00304BAD">
        <w:rPr>
          <w:b/>
          <w:bCs/>
          <w:sz w:val="22"/>
          <w:szCs w:val="22"/>
          <w:u w:val="single"/>
        </w:rPr>
        <w:t>Business</w:t>
      </w:r>
    </w:p>
    <w:p w14:paraId="2293C26F" w14:textId="77777777" w:rsidR="003D27E5" w:rsidRDefault="003D27E5" w:rsidP="003D27E5">
      <w:pPr>
        <w:pStyle w:val="ListParagraph"/>
        <w:numPr>
          <w:ilvl w:val="0"/>
          <w:numId w:val="4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Adjournment</w:t>
      </w:r>
    </w:p>
    <w:p w14:paraId="1996DB91" w14:textId="77777777" w:rsidR="003D27E5" w:rsidRDefault="003D27E5" w:rsidP="003D27E5">
      <w:pPr>
        <w:pStyle w:val="ListParagraph"/>
        <w:rPr>
          <w:b/>
          <w:bCs/>
          <w:sz w:val="22"/>
          <w:szCs w:val="22"/>
          <w:u w:val="single"/>
        </w:rPr>
      </w:pPr>
    </w:p>
    <w:p w14:paraId="4B7208D7" w14:textId="4A5E9E44" w:rsidR="003D27E5" w:rsidRPr="003D27E5" w:rsidRDefault="003D27E5" w:rsidP="003D27E5">
      <w:pPr>
        <w:pStyle w:val="ListParagraph"/>
        <w:rPr>
          <w:b/>
          <w:bCs/>
          <w:sz w:val="22"/>
          <w:szCs w:val="22"/>
        </w:rPr>
      </w:pPr>
      <w:r w:rsidRPr="003D27E5">
        <w:rPr>
          <w:b/>
          <w:bCs/>
          <w:sz w:val="22"/>
          <w:szCs w:val="22"/>
        </w:rPr>
        <w:t xml:space="preserve">Next Civil Service Meeting:  </w:t>
      </w:r>
      <w:r w:rsidR="00AD5D01">
        <w:rPr>
          <w:b/>
          <w:bCs/>
          <w:sz w:val="22"/>
          <w:szCs w:val="22"/>
        </w:rPr>
        <w:t xml:space="preserve">June </w:t>
      </w:r>
      <w:r w:rsidR="008D01E7">
        <w:rPr>
          <w:b/>
          <w:bCs/>
          <w:sz w:val="22"/>
          <w:szCs w:val="22"/>
        </w:rPr>
        <w:t>13th</w:t>
      </w:r>
    </w:p>
    <w:p w14:paraId="103BA271" w14:textId="1034B83C" w:rsidR="00DC19FB" w:rsidRPr="008D01E7" w:rsidRDefault="003D27E5" w:rsidP="008D01E7">
      <w:pPr>
        <w:pStyle w:val="ListParagraph"/>
        <w:rPr>
          <w:b/>
          <w:bCs/>
          <w:sz w:val="22"/>
          <w:szCs w:val="22"/>
        </w:rPr>
      </w:pPr>
      <w:r w:rsidRPr="003D27E5">
        <w:rPr>
          <w:b/>
          <w:bCs/>
          <w:sz w:val="22"/>
          <w:szCs w:val="22"/>
        </w:rPr>
        <w:t>Chair</w:t>
      </w:r>
      <w:r w:rsidR="00682511">
        <w:rPr>
          <w:b/>
          <w:bCs/>
          <w:sz w:val="22"/>
          <w:szCs w:val="22"/>
        </w:rPr>
        <w:t xml:space="preserve">: </w:t>
      </w:r>
      <w:r w:rsidR="008D01E7">
        <w:rPr>
          <w:b/>
          <w:bCs/>
          <w:sz w:val="22"/>
          <w:szCs w:val="22"/>
        </w:rPr>
        <w:t xml:space="preserve">Catherine </w:t>
      </w:r>
      <w:proofErr w:type="spellStart"/>
      <w:r w:rsidR="008D01E7">
        <w:rPr>
          <w:b/>
          <w:bCs/>
          <w:sz w:val="22"/>
          <w:szCs w:val="22"/>
        </w:rPr>
        <w:t>DellAngelo</w:t>
      </w:r>
      <w:proofErr w:type="spellEnd"/>
      <w:r w:rsidR="00682511">
        <w:rPr>
          <w:b/>
          <w:bCs/>
          <w:sz w:val="22"/>
          <w:szCs w:val="22"/>
        </w:rPr>
        <w:t xml:space="preserve">, </w:t>
      </w:r>
    </w:p>
    <w:p w14:paraId="5AD38511" w14:textId="77777777" w:rsidR="00A8324B" w:rsidRPr="00A8324B" w:rsidRDefault="00A8324B" w:rsidP="00A8324B"/>
    <w:p w14:paraId="7FA4C9F8" w14:textId="77777777" w:rsidR="00A8324B" w:rsidRPr="00A8324B" w:rsidRDefault="00A8324B" w:rsidP="00A8324B"/>
    <w:p w14:paraId="6FE52567" w14:textId="77777777" w:rsidR="00A8324B" w:rsidRPr="00A8324B" w:rsidRDefault="00A8324B" w:rsidP="00A8324B"/>
    <w:p w14:paraId="44D8D96D" w14:textId="77777777" w:rsidR="00A8324B" w:rsidRPr="00A8324B" w:rsidRDefault="00A8324B" w:rsidP="00A8324B"/>
    <w:p w14:paraId="4E1A11EC" w14:textId="77777777" w:rsidR="00A8324B" w:rsidRPr="00A8324B" w:rsidRDefault="00A8324B" w:rsidP="00A8324B"/>
    <w:p w14:paraId="592E7714" w14:textId="77777777" w:rsidR="00A8324B" w:rsidRPr="00A8324B" w:rsidRDefault="00A8324B" w:rsidP="00A8324B"/>
    <w:p w14:paraId="669B2D21" w14:textId="77777777" w:rsidR="00A8324B" w:rsidRPr="00A8324B" w:rsidRDefault="00A8324B" w:rsidP="00A8324B"/>
    <w:p w14:paraId="6A1F3649" w14:textId="77777777" w:rsidR="00A8324B" w:rsidRPr="00A8324B" w:rsidRDefault="00A8324B" w:rsidP="00A8324B">
      <w:pPr>
        <w:ind w:firstLine="720"/>
      </w:pPr>
    </w:p>
    <w:sectPr w:rsidR="00A8324B" w:rsidRPr="00A8324B" w:rsidSect="00424015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29A5" w14:textId="77777777" w:rsidR="0056407C" w:rsidRDefault="0056407C">
      <w:r>
        <w:separator/>
      </w:r>
    </w:p>
  </w:endnote>
  <w:endnote w:type="continuationSeparator" w:id="0">
    <w:p w14:paraId="14C44277" w14:textId="77777777" w:rsidR="0056407C" w:rsidRDefault="0056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2AD6" w14:textId="77777777" w:rsidR="006D1CC3" w:rsidRDefault="003D27E5">
    <w:pPr>
      <w:pStyle w:val="HeaderFooter"/>
    </w:pPr>
    <w:r>
      <w:t>2022.0</w:t>
    </w:r>
    <w:r w:rsidR="00F243F0">
      <w:t>4.</w:t>
    </w:r>
    <w:r w:rsidR="00BF3BDF">
      <w:t>11</w:t>
    </w:r>
    <w:r>
      <w:t xml:space="preserve"> CS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E228" w14:textId="77777777" w:rsidR="0056407C" w:rsidRDefault="0056407C">
      <w:r>
        <w:separator/>
      </w:r>
    </w:p>
  </w:footnote>
  <w:footnote w:type="continuationSeparator" w:id="0">
    <w:p w14:paraId="5286E352" w14:textId="77777777" w:rsidR="0056407C" w:rsidRDefault="0056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523E7AC8">
      <w:numFmt w:val="decimal"/>
      <w:lvlText w:val=""/>
      <w:lvlJc w:val="left"/>
    </w:lvl>
    <w:lvl w:ilvl="1" w:tplc="D50251B8">
      <w:numFmt w:val="decimal"/>
      <w:lvlText w:val=""/>
      <w:lvlJc w:val="left"/>
    </w:lvl>
    <w:lvl w:ilvl="2" w:tplc="534608CA">
      <w:numFmt w:val="decimal"/>
      <w:lvlText w:val=""/>
      <w:lvlJc w:val="left"/>
    </w:lvl>
    <w:lvl w:ilvl="3" w:tplc="7B54B1F0">
      <w:numFmt w:val="decimal"/>
      <w:lvlText w:val=""/>
      <w:lvlJc w:val="left"/>
    </w:lvl>
    <w:lvl w:ilvl="4" w:tplc="EF8427C4">
      <w:numFmt w:val="decimal"/>
      <w:lvlText w:val=""/>
      <w:lvlJc w:val="left"/>
    </w:lvl>
    <w:lvl w:ilvl="5" w:tplc="F81CE2E6">
      <w:numFmt w:val="decimal"/>
      <w:lvlText w:val=""/>
      <w:lvlJc w:val="left"/>
    </w:lvl>
    <w:lvl w:ilvl="6" w:tplc="5650D5F2">
      <w:numFmt w:val="decimal"/>
      <w:lvlText w:val=""/>
      <w:lvlJc w:val="left"/>
    </w:lvl>
    <w:lvl w:ilvl="7" w:tplc="5B3ED3CC">
      <w:numFmt w:val="decimal"/>
      <w:lvlText w:val=""/>
      <w:lvlJc w:val="left"/>
    </w:lvl>
    <w:lvl w:ilvl="8" w:tplc="DDF6AFCC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BA7819F0"/>
    <w:lvl w:ilvl="0">
      <w:start w:val="1"/>
      <w:numFmt w:val="decimal"/>
      <w:lvlText w:val="%1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hybridMultilevel"/>
    <w:tmpl w:val="894EE875"/>
    <w:lvl w:ilvl="0" w:tplc="DA126AAC">
      <w:numFmt w:val="decimal"/>
      <w:lvlText w:val=""/>
      <w:lvlJc w:val="left"/>
    </w:lvl>
    <w:lvl w:ilvl="1" w:tplc="E63046F4">
      <w:numFmt w:val="decimal"/>
      <w:lvlText w:val=""/>
      <w:lvlJc w:val="left"/>
    </w:lvl>
    <w:lvl w:ilvl="2" w:tplc="502ADFF0">
      <w:numFmt w:val="decimal"/>
      <w:lvlText w:val=""/>
      <w:lvlJc w:val="left"/>
    </w:lvl>
    <w:lvl w:ilvl="3" w:tplc="84CCF7BA">
      <w:numFmt w:val="decimal"/>
      <w:lvlText w:val=""/>
      <w:lvlJc w:val="left"/>
    </w:lvl>
    <w:lvl w:ilvl="4" w:tplc="3E9AE3CE">
      <w:numFmt w:val="decimal"/>
      <w:lvlText w:val=""/>
      <w:lvlJc w:val="left"/>
    </w:lvl>
    <w:lvl w:ilvl="5" w:tplc="DD800C6A">
      <w:numFmt w:val="decimal"/>
      <w:lvlText w:val=""/>
      <w:lvlJc w:val="left"/>
    </w:lvl>
    <w:lvl w:ilvl="6" w:tplc="8510182C">
      <w:numFmt w:val="decimal"/>
      <w:lvlText w:val=""/>
      <w:lvlJc w:val="left"/>
    </w:lvl>
    <w:lvl w:ilvl="7" w:tplc="94EE1CD6">
      <w:numFmt w:val="decimal"/>
      <w:lvlText w:val=""/>
      <w:lvlJc w:val="left"/>
    </w:lvl>
    <w:lvl w:ilvl="8" w:tplc="AE9C3D6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6660E1FA">
      <w:numFmt w:val="decimal"/>
      <w:lvlText w:val=""/>
      <w:lvlJc w:val="left"/>
    </w:lvl>
    <w:lvl w:ilvl="1" w:tplc="B03425F0">
      <w:numFmt w:val="decimal"/>
      <w:lvlText w:val=""/>
      <w:lvlJc w:val="left"/>
    </w:lvl>
    <w:lvl w:ilvl="2" w:tplc="E0E4110C">
      <w:numFmt w:val="decimal"/>
      <w:lvlText w:val=""/>
      <w:lvlJc w:val="left"/>
    </w:lvl>
    <w:lvl w:ilvl="3" w:tplc="486E1142">
      <w:numFmt w:val="decimal"/>
      <w:lvlText w:val=""/>
      <w:lvlJc w:val="left"/>
    </w:lvl>
    <w:lvl w:ilvl="4" w:tplc="612C4428">
      <w:numFmt w:val="decimal"/>
      <w:lvlText w:val=""/>
      <w:lvlJc w:val="left"/>
    </w:lvl>
    <w:lvl w:ilvl="5" w:tplc="0F582394">
      <w:numFmt w:val="decimal"/>
      <w:lvlText w:val=""/>
      <w:lvlJc w:val="left"/>
    </w:lvl>
    <w:lvl w:ilvl="6" w:tplc="38044F0C">
      <w:numFmt w:val="decimal"/>
      <w:lvlText w:val=""/>
      <w:lvlJc w:val="left"/>
    </w:lvl>
    <w:lvl w:ilvl="7" w:tplc="DE9202B4">
      <w:numFmt w:val="decimal"/>
      <w:lvlText w:val=""/>
      <w:lvlJc w:val="left"/>
    </w:lvl>
    <w:lvl w:ilvl="8" w:tplc="F1FA894A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7D1C4352">
      <w:numFmt w:val="decimal"/>
      <w:lvlText w:val=""/>
      <w:lvlJc w:val="left"/>
    </w:lvl>
    <w:lvl w:ilvl="1" w:tplc="0C8EFC48">
      <w:numFmt w:val="decimal"/>
      <w:lvlText w:val=""/>
      <w:lvlJc w:val="left"/>
    </w:lvl>
    <w:lvl w:ilvl="2" w:tplc="EA0ED156">
      <w:numFmt w:val="decimal"/>
      <w:lvlText w:val=""/>
      <w:lvlJc w:val="left"/>
    </w:lvl>
    <w:lvl w:ilvl="3" w:tplc="7416FDCA">
      <w:numFmt w:val="decimal"/>
      <w:lvlText w:val=""/>
      <w:lvlJc w:val="left"/>
    </w:lvl>
    <w:lvl w:ilvl="4" w:tplc="DDFC9F40">
      <w:numFmt w:val="decimal"/>
      <w:lvlText w:val=""/>
      <w:lvlJc w:val="left"/>
    </w:lvl>
    <w:lvl w:ilvl="5" w:tplc="0B2876FE">
      <w:numFmt w:val="decimal"/>
      <w:lvlText w:val=""/>
      <w:lvlJc w:val="left"/>
    </w:lvl>
    <w:lvl w:ilvl="6" w:tplc="6B808548">
      <w:numFmt w:val="decimal"/>
      <w:lvlText w:val=""/>
      <w:lvlJc w:val="left"/>
    </w:lvl>
    <w:lvl w:ilvl="7" w:tplc="AB50B38A">
      <w:numFmt w:val="decimal"/>
      <w:lvlText w:val=""/>
      <w:lvlJc w:val="left"/>
    </w:lvl>
    <w:lvl w:ilvl="8" w:tplc="417CA110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894EE879"/>
    <w:lvl w:ilvl="0" w:tplc="800838F6">
      <w:numFmt w:val="decimal"/>
      <w:lvlText w:val=""/>
      <w:lvlJc w:val="left"/>
    </w:lvl>
    <w:lvl w:ilvl="1" w:tplc="C3D8C4D6">
      <w:numFmt w:val="decimal"/>
      <w:lvlText w:val=""/>
      <w:lvlJc w:val="left"/>
    </w:lvl>
    <w:lvl w:ilvl="2" w:tplc="FA16D49E">
      <w:numFmt w:val="decimal"/>
      <w:lvlText w:val=""/>
      <w:lvlJc w:val="left"/>
    </w:lvl>
    <w:lvl w:ilvl="3" w:tplc="63427904">
      <w:numFmt w:val="decimal"/>
      <w:lvlText w:val=""/>
      <w:lvlJc w:val="left"/>
    </w:lvl>
    <w:lvl w:ilvl="4" w:tplc="009EF64A">
      <w:numFmt w:val="decimal"/>
      <w:lvlText w:val=""/>
      <w:lvlJc w:val="left"/>
    </w:lvl>
    <w:lvl w:ilvl="5" w:tplc="1D268FA8">
      <w:numFmt w:val="decimal"/>
      <w:lvlText w:val=""/>
      <w:lvlJc w:val="left"/>
    </w:lvl>
    <w:lvl w:ilvl="6" w:tplc="C9D0D932">
      <w:numFmt w:val="decimal"/>
      <w:lvlText w:val=""/>
      <w:lvlJc w:val="left"/>
    </w:lvl>
    <w:lvl w:ilvl="7" w:tplc="CA6038DE">
      <w:numFmt w:val="decimal"/>
      <w:lvlText w:val=""/>
      <w:lvlJc w:val="left"/>
    </w:lvl>
    <w:lvl w:ilvl="8" w:tplc="2B04AB56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894EE879"/>
    <w:lvl w:ilvl="0" w:tplc="8AD8F120">
      <w:numFmt w:val="decimal"/>
      <w:lvlText w:val=""/>
      <w:lvlJc w:val="left"/>
    </w:lvl>
    <w:lvl w:ilvl="1" w:tplc="0E146B0E">
      <w:numFmt w:val="decimal"/>
      <w:lvlText w:val=""/>
      <w:lvlJc w:val="left"/>
    </w:lvl>
    <w:lvl w:ilvl="2" w:tplc="80BAC528">
      <w:numFmt w:val="decimal"/>
      <w:lvlText w:val=""/>
      <w:lvlJc w:val="left"/>
    </w:lvl>
    <w:lvl w:ilvl="3" w:tplc="3AF06F32">
      <w:numFmt w:val="decimal"/>
      <w:lvlText w:val=""/>
      <w:lvlJc w:val="left"/>
    </w:lvl>
    <w:lvl w:ilvl="4" w:tplc="3490EB0E">
      <w:numFmt w:val="decimal"/>
      <w:lvlText w:val=""/>
      <w:lvlJc w:val="left"/>
    </w:lvl>
    <w:lvl w:ilvl="5" w:tplc="2550CB16">
      <w:numFmt w:val="decimal"/>
      <w:lvlText w:val=""/>
      <w:lvlJc w:val="left"/>
    </w:lvl>
    <w:lvl w:ilvl="6" w:tplc="9836E52E">
      <w:numFmt w:val="decimal"/>
      <w:lvlText w:val=""/>
      <w:lvlJc w:val="left"/>
    </w:lvl>
    <w:lvl w:ilvl="7" w:tplc="99CCB718">
      <w:numFmt w:val="decimal"/>
      <w:lvlText w:val=""/>
      <w:lvlJc w:val="left"/>
    </w:lvl>
    <w:lvl w:ilvl="8" w:tplc="C3122412">
      <w:numFmt w:val="decimal"/>
      <w:lvlText w:val=""/>
      <w:lvlJc w:val="left"/>
    </w:lvl>
  </w:abstractNum>
  <w:abstractNum w:abstractNumId="7" w15:restartNumberingAfterBreak="0">
    <w:nsid w:val="023149AD"/>
    <w:multiLevelType w:val="hybridMultilevel"/>
    <w:tmpl w:val="3DB47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FA77D7"/>
    <w:multiLevelType w:val="hybridMultilevel"/>
    <w:tmpl w:val="C3A05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616D0C"/>
    <w:multiLevelType w:val="hybridMultilevel"/>
    <w:tmpl w:val="8E68C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91187"/>
    <w:multiLevelType w:val="hybridMultilevel"/>
    <w:tmpl w:val="1FD47AF0"/>
    <w:lvl w:ilvl="0" w:tplc="0B029E80">
      <w:start w:val="1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F959D1"/>
    <w:multiLevelType w:val="multilevel"/>
    <w:tmpl w:val="62F0126A"/>
    <w:lvl w:ilvl="0">
      <w:start w:val="1"/>
      <w:numFmt w:val="decimal"/>
      <w:lvlText w:val="%1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AA73AAA"/>
    <w:multiLevelType w:val="hybridMultilevel"/>
    <w:tmpl w:val="756E7F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5739E"/>
    <w:multiLevelType w:val="hybridMultilevel"/>
    <w:tmpl w:val="894EE873"/>
    <w:lvl w:ilvl="0" w:tplc="9300D234">
      <w:numFmt w:val="decimal"/>
      <w:lvlText w:val=""/>
      <w:lvlJc w:val="left"/>
    </w:lvl>
    <w:lvl w:ilvl="1" w:tplc="903274B8">
      <w:numFmt w:val="decimal"/>
      <w:lvlText w:val=""/>
      <w:lvlJc w:val="left"/>
    </w:lvl>
    <w:lvl w:ilvl="2" w:tplc="2D8251F8">
      <w:numFmt w:val="decimal"/>
      <w:lvlText w:val=""/>
      <w:lvlJc w:val="left"/>
    </w:lvl>
    <w:lvl w:ilvl="3" w:tplc="06CE64AE">
      <w:numFmt w:val="decimal"/>
      <w:lvlText w:val=""/>
      <w:lvlJc w:val="left"/>
    </w:lvl>
    <w:lvl w:ilvl="4" w:tplc="C2D87D66">
      <w:numFmt w:val="decimal"/>
      <w:lvlText w:val=""/>
      <w:lvlJc w:val="left"/>
    </w:lvl>
    <w:lvl w:ilvl="5" w:tplc="4CE66694">
      <w:numFmt w:val="decimal"/>
      <w:lvlText w:val=""/>
      <w:lvlJc w:val="left"/>
    </w:lvl>
    <w:lvl w:ilvl="6" w:tplc="B53085A6">
      <w:numFmt w:val="decimal"/>
      <w:lvlText w:val=""/>
      <w:lvlJc w:val="left"/>
    </w:lvl>
    <w:lvl w:ilvl="7" w:tplc="B37AD152">
      <w:numFmt w:val="decimal"/>
      <w:lvlText w:val=""/>
      <w:lvlJc w:val="left"/>
    </w:lvl>
    <w:lvl w:ilvl="8" w:tplc="BAAE2D46">
      <w:numFmt w:val="decimal"/>
      <w:lvlText w:val=""/>
      <w:lvlJc w:val="left"/>
    </w:lvl>
  </w:abstractNum>
  <w:abstractNum w:abstractNumId="14" w15:restartNumberingAfterBreak="0">
    <w:nsid w:val="763C3916"/>
    <w:multiLevelType w:val="multilevel"/>
    <w:tmpl w:val="62F0126A"/>
    <w:lvl w:ilvl="0">
      <w:start w:val="1"/>
      <w:numFmt w:val="decimal"/>
      <w:lvlText w:val="%1.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EA"/>
    <w:rsid w:val="0002699B"/>
    <w:rsid w:val="000323CE"/>
    <w:rsid w:val="00037231"/>
    <w:rsid w:val="000373E8"/>
    <w:rsid w:val="00037894"/>
    <w:rsid w:val="00053022"/>
    <w:rsid w:val="0007400D"/>
    <w:rsid w:val="00074ADB"/>
    <w:rsid w:val="00074B06"/>
    <w:rsid w:val="00080DF6"/>
    <w:rsid w:val="00090998"/>
    <w:rsid w:val="00092F85"/>
    <w:rsid w:val="00094067"/>
    <w:rsid w:val="000951F6"/>
    <w:rsid w:val="00095A39"/>
    <w:rsid w:val="000E2B07"/>
    <w:rsid w:val="000F1E96"/>
    <w:rsid w:val="001063CB"/>
    <w:rsid w:val="00110A07"/>
    <w:rsid w:val="00122B18"/>
    <w:rsid w:val="001346AA"/>
    <w:rsid w:val="00154C6B"/>
    <w:rsid w:val="00156AEA"/>
    <w:rsid w:val="00180D36"/>
    <w:rsid w:val="001817FA"/>
    <w:rsid w:val="00183E2D"/>
    <w:rsid w:val="00195844"/>
    <w:rsid w:val="00197E42"/>
    <w:rsid w:val="001A09BB"/>
    <w:rsid w:val="001B1A58"/>
    <w:rsid w:val="001B5AEB"/>
    <w:rsid w:val="001B64AE"/>
    <w:rsid w:val="001B74E2"/>
    <w:rsid w:val="001C3156"/>
    <w:rsid w:val="001C7C08"/>
    <w:rsid w:val="001D22BF"/>
    <w:rsid w:val="001E0219"/>
    <w:rsid w:val="001E7C7E"/>
    <w:rsid w:val="00200C6B"/>
    <w:rsid w:val="00204F22"/>
    <w:rsid w:val="00207A3E"/>
    <w:rsid w:val="002112D7"/>
    <w:rsid w:val="002152B3"/>
    <w:rsid w:val="0023571D"/>
    <w:rsid w:val="00241909"/>
    <w:rsid w:val="00241F63"/>
    <w:rsid w:val="00246BF4"/>
    <w:rsid w:val="00255E82"/>
    <w:rsid w:val="002644A1"/>
    <w:rsid w:val="00265339"/>
    <w:rsid w:val="00266030"/>
    <w:rsid w:val="002669F7"/>
    <w:rsid w:val="00274B01"/>
    <w:rsid w:val="0029138F"/>
    <w:rsid w:val="00293108"/>
    <w:rsid w:val="00295537"/>
    <w:rsid w:val="002A250B"/>
    <w:rsid w:val="002A6049"/>
    <w:rsid w:val="002A6433"/>
    <w:rsid w:val="002C1A21"/>
    <w:rsid w:val="002D5436"/>
    <w:rsid w:val="002D63BB"/>
    <w:rsid w:val="002E2937"/>
    <w:rsid w:val="002E459E"/>
    <w:rsid w:val="002E708C"/>
    <w:rsid w:val="002F6308"/>
    <w:rsid w:val="00301C90"/>
    <w:rsid w:val="00304BAD"/>
    <w:rsid w:val="0031143C"/>
    <w:rsid w:val="00320C76"/>
    <w:rsid w:val="0032291D"/>
    <w:rsid w:val="00324567"/>
    <w:rsid w:val="00324DB0"/>
    <w:rsid w:val="003419CE"/>
    <w:rsid w:val="00344082"/>
    <w:rsid w:val="0034577E"/>
    <w:rsid w:val="0035655A"/>
    <w:rsid w:val="00364428"/>
    <w:rsid w:val="00374B69"/>
    <w:rsid w:val="003B5312"/>
    <w:rsid w:val="003B7F8C"/>
    <w:rsid w:val="003D27E5"/>
    <w:rsid w:val="003D4C52"/>
    <w:rsid w:val="003F4501"/>
    <w:rsid w:val="0040431F"/>
    <w:rsid w:val="004222B5"/>
    <w:rsid w:val="00422D11"/>
    <w:rsid w:val="00424015"/>
    <w:rsid w:val="0043510B"/>
    <w:rsid w:val="00437386"/>
    <w:rsid w:val="00440C35"/>
    <w:rsid w:val="00441270"/>
    <w:rsid w:val="00481106"/>
    <w:rsid w:val="004A2AFF"/>
    <w:rsid w:val="004A6BA6"/>
    <w:rsid w:val="004B6375"/>
    <w:rsid w:val="004E66DD"/>
    <w:rsid w:val="004F0999"/>
    <w:rsid w:val="005021CF"/>
    <w:rsid w:val="005031CD"/>
    <w:rsid w:val="0050676F"/>
    <w:rsid w:val="00507DAF"/>
    <w:rsid w:val="00510347"/>
    <w:rsid w:val="00514B8A"/>
    <w:rsid w:val="005154E4"/>
    <w:rsid w:val="005226D0"/>
    <w:rsid w:val="00534980"/>
    <w:rsid w:val="00537E3C"/>
    <w:rsid w:val="00560159"/>
    <w:rsid w:val="00560782"/>
    <w:rsid w:val="0056407C"/>
    <w:rsid w:val="00567FA2"/>
    <w:rsid w:val="00571836"/>
    <w:rsid w:val="005748D2"/>
    <w:rsid w:val="00576C65"/>
    <w:rsid w:val="00577D7F"/>
    <w:rsid w:val="005874D9"/>
    <w:rsid w:val="0058798A"/>
    <w:rsid w:val="005A19F1"/>
    <w:rsid w:val="005A1AC4"/>
    <w:rsid w:val="005A338B"/>
    <w:rsid w:val="005A4F43"/>
    <w:rsid w:val="005A79CF"/>
    <w:rsid w:val="005B670F"/>
    <w:rsid w:val="005B6DD0"/>
    <w:rsid w:val="005C4736"/>
    <w:rsid w:val="005C649C"/>
    <w:rsid w:val="005E2142"/>
    <w:rsid w:val="005E343A"/>
    <w:rsid w:val="005E3AF9"/>
    <w:rsid w:val="00600E35"/>
    <w:rsid w:val="00603577"/>
    <w:rsid w:val="00627C24"/>
    <w:rsid w:val="0065712D"/>
    <w:rsid w:val="006720AA"/>
    <w:rsid w:val="00672DE0"/>
    <w:rsid w:val="00682511"/>
    <w:rsid w:val="00685755"/>
    <w:rsid w:val="0069670D"/>
    <w:rsid w:val="00696DEE"/>
    <w:rsid w:val="00697B93"/>
    <w:rsid w:val="006A236E"/>
    <w:rsid w:val="006A2FFB"/>
    <w:rsid w:val="006B30ED"/>
    <w:rsid w:val="006B76C9"/>
    <w:rsid w:val="006D1241"/>
    <w:rsid w:val="006D1CC3"/>
    <w:rsid w:val="006D4240"/>
    <w:rsid w:val="006D55D3"/>
    <w:rsid w:val="00707C28"/>
    <w:rsid w:val="007127F7"/>
    <w:rsid w:val="00713B97"/>
    <w:rsid w:val="00714E79"/>
    <w:rsid w:val="00720126"/>
    <w:rsid w:val="00725336"/>
    <w:rsid w:val="0074608E"/>
    <w:rsid w:val="007461F6"/>
    <w:rsid w:val="0076104E"/>
    <w:rsid w:val="00762273"/>
    <w:rsid w:val="00770C7A"/>
    <w:rsid w:val="00774324"/>
    <w:rsid w:val="00781345"/>
    <w:rsid w:val="00786FC8"/>
    <w:rsid w:val="0079430B"/>
    <w:rsid w:val="007A0104"/>
    <w:rsid w:val="007B54FD"/>
    <w:rsid w:val="007D3517"/>
    <w:rsid w:val="007D36C3"/>
    <w:rsid w:val="0081230E"/>
    <w:rsid w:val="00817BE9"/>
    <w:rsid w:val="008222D4"/>
    <w:rsid w:val="00824924"/>
    <w:rsid w:val="00827988"/>
    <w:rsid w:val="00837103"/>
    <w:rsid w:val="00842705"/>
    <w:rsid w:val="00863B4D"/>
    <w:rsid w:val="008727F3"/>
    <w:rsid w:val="008730AE"/>
    <w:rsid w:val="008738E4"/>
    <w:rsid w:val="00875AC5"/>
    <w:rsid w:val="0087618A"/>
    <w:rsid w:val="00886E34"/>
    <w:rsid w:val="008930BA"/>
    <w:rsid w:val="008940C2"/>
    <w:rsid w:val="00894F5D"/>
    <w:rsid w:val="00894FD9"/>
    <w:rsid w:val="00897214"/>
    <w:rsid w:val="008A0DB3"/>
    <w:rsid w:val="008A4A1C"/>
    <w:rsid w:val="008B2B20"/>
    <w:rsid w:val="008C355E"/>
    <w:rsid w:val="008C6FD7"/>
    <w:rsid w:val="008D01E7"/>
    <w:rsid w:val="008D2881"/>
    <w:rsid w:val="008D2EEF"/>
    <w:rsid w:val="008E0586"/>
    <w:rsid w:val="008F3B39"/>
    <w:rsid w:val="00934E8D"/>
    <w:rsid w:val="00935407"/>
    <w:rsid w:val="0094019B"/>
    <w:rsid w:val="009402AC"/>
    <w:rsid w:val="009426B4"/>
    <w:rsid w:val="0094342A"/>
    <w:rsid w:val="00945A79"/>
    <w:rsid w:val="00947A0B"/>
    <w:rsid w:val="009755B0"/>
    <w:rsid w:val="00986335"/>
    <w:rsid w:val="00986A85"/>
    <w:rsid w:val="0099255E"/>
    <w:rsid w:val="009965FB"/>
    <w:rsid w:val="009A415F"/>
    <w:rsid w:val="009A4C34"/>
    <w:rsid w:val="009A7A79"/>
    <w:rsid w:val="009B4964"/>
    <w:rsid w:val="009C275B"/>
    <w:rsid w:val="009C56E6"/>
    <w:rsid w:val="009C67A6"/>
    <w:rsid w:val="009E0E56"/>
    <w:rsid w:val="009F4200"/>
    <w:rsid w:val="00A04EB7"/>
    <w:rsid w:val="00A05B19"/>
    <w:rsid w:val="00A071E9"/>
    <w:rsid w:val="00A1137F"/>
    <w:rsid w:val="00A15719"/>
    <w:rsid w:val="00A20BAB"/>
    <w:rsid w:val="00A24607"/>
    <w:rsid w:val="00A41A31"/>
    <w:rsid w:val="00A54331"/>
    <w:rsid w:val="00A60FE5"/>
    <w:rsid w:val="00A62289"/>
    <w:rsid w:val="00A75A81"/>
    <w:rsid w:val="00A8324B"/>
    <w:rsid w:val="00A8508D"/>
    <w:rsid w:val="00A96F61"/>
    <w:rsid w:val="00AB6244"/>
    <w:rsid w:val="00AB7585"/>
    <w:rsid w:val="00AC5FE8"/>
    <w:rsid w:val="00AD5B5C"/>
    <w:rsid w:val="00AD5D01"/>
    <w:rsid w:val="00AE0617"/>
    <w:rsid w:val="00AE6BEC"/>
    <w:rsid w:val="00AE7A60"/>
    <w:rsid w:val="00AF28F2"/>
    <w:rsid w:val="00AF52B3"/>
    <w:rsid w:val="00B15B63"/>
    <w:rsid w:val="00B26E0B"/>
    <w:rsid w:val="00B35FB9"/>
    <w:rsid w:val="00B37146"/>
    <w:rsid w:val="00B532AA"/>
    <w:rsid w:val="00B554EC"/>
    <w:rsid w:val="00B618E0"/>
    <w:rsid w:val="00B70037"/>
    <w:rsid w:val="00B72F4B"/>
    <w:rsid w:val="00B75AEA"/>
    <w:rsid w:val="00B87DD9"/>
    <w:rsid w:val="00B91953"/>
    <w:rsid w:val="00B92D73"/>
    <w:rsid w:val="00B95C6B"/>
    <w:rsid w:val="00BA0B75"/>
    <w:rsid w:val="00BB09B4"/>
    <w:rsid w:val="00BB172B"/>
    <w:rsid w:val="00BD6FA5"/>
    <w:rsid w:val="00BE0A50"/>
    <w:rsid w:val="00BF2D17"/>
    <w:rsid w:val="00BF3BDF"/>
    <w:rsid w:val="00C045BD"/>
    <w:rsid w:val="00C05E2D"/>
    <w:rsid w:val="00C064A2"/>
    <w:rsid w:val="00C07E32"/>
    <w:rsid w:val="00C109FB"/>
    <w:rsid w:val="00C12257"/>
    <w:rsid w:val="00C233A6"/>
    <w:rsid w:val="00C25949"/>
    <w:rsid w:val="00C3578B"/>
    <w:rsid w:val="00C36F2E"/>
    <w:rsid w:val="00C5655D"/>
    <w:rsid w:val="00C71E47"/>
    <w:rsid w:val="00C73661"/>
    <w:rsid w:val="00C73F25"/>
    <w:rsid w:val="00C769A0"/>
    <w:rsid w:val="00C97CE4"/>
    <w:rsid w:val="00CA20CC"/>
    <w:rsid w:val="00CA352D"/>
    <w:rsid w:val="00CA7851"/>
    <w:rsid w:val="00CB5F47"/>
    <w:rsid w:val="00CB663B"/>
    <w:rsid w:val="00CD431C"/>
    <w:rsid w:val="00CD7FD5"/>
    <w:rsid w:val="00CE0BB1"/>
    <w:rsid w:val="00CE17EE"/>
    <w:rsid w:val="00CF0969"/>
    <w:rsid w:val="00CF778D"/>
    <w:rsid w:val="00D0718C"/>
    <w:rsid w:val="00D11BA8"/>
    <w:rsid w:val="00D17797"/>
    <w:rsid w:val="00D4108C"/>
    <w:rsid w:val="00D45AB6"/>
    <w:rsid w:val="00D53FB9"/>
    <w:rsid w:val="00D578B0"/>
    <w:rsid w:val="00D7081E"/>
    <w:rsid w:val="00D76292"/>
    <w:rsid w:val="00D805DE"/>
    <w:rsid w:val="00D823CC"/>
    <w:rsid w:val="00D92EF4"/>
    <w:rsid w:val="00DA0C36"/>
    <w:rsid w:val="00DA46C1"/>
    <w:rsid w:val="00DC1794"/>
    <w:rsid w:val="00DC19FB"/>
    <w:rsid w:val="00DC263C"/>
    <w:rsid w:val="00DC52AF"/>
    <w:rsid w:val="00DD09DB"/>
    <w:rsid w:val="00DD3E5D"/>
    <w:rsid w:val="00DE153F"/>
    <w:rsid w:val="00DE4BE0"/>
    <w:rsid w:val="00DE6902"/>
    <w:rsid w:val="00DF1554"/>
    <w:rsid w:val="00E01178"/>
    <w:rsid w:val="00E15A59"/>
    <w:rsid w:val="00E304B7"/>
    <w:rsid w:val="00E30666"/>
    <w:rsid w:val="00E32549"/>
    <w:rsid w:val="00E346A3"/>
    <w:rsid w:val="00E34920"/>
    <w:rsid w:val="00E62EF2"/>
    <w:rsid w:val="00E64020"/>
    <w:rsid w:val="00E65AF2"/>
    <w:rsid w:val="00E72219"/>
    <w:rsid w:val="00E73B7C"/>
    <w:rsid w:val="00E74042"/>
    <w:rsid w:val="00E87EC7"/>
    <w:rsid w:val="00E9221E"/>
    <w:rsid w:val="00E963B7"/>
    <w:rsid w:val="00EB2790"/>
    <w:rsid w:val="00EB6F31"/>
    <w:rsid w:val="00EC070F"/>
    <w:rsid w:val="00EC5851"/>
    <w:rsid w:val="00ED30D1"/>
    <w:rsid w:val="00EE04AB"/>
    <w:rsid w:val="00EE3B8E"/>
    <w:rsid w:val="00EE445C"/>
    <w:rsid w:val="00EE61A8"/>
    <w:rsid w:val="00EE74DD"/>
    <w:rsid w:val="00EF2E1D"/>
    <w:rsid w:val="00EF504B"/>
    <w:rsid w:val="00F04827"/>
    <w:rsid w:val="00F129B5"/>
    <w:rsid w:val="00F14C1C"/>
    <w:rsid w:val="00F243F0"/>
    <w:rsid w:val="00F26516"/>
    <w:rsid w:val="00F32DA8"/>
    <w:rsid w:val="00F45E41"/>
    <w:rsid w:val="00F46D41"/>
    <w:rsid w:val="00F61AF9"/>
    <w:rsid w:val="00F96F02"/>
    <w:rsid w:val="00FA1D9A"/>
    <w:rsid w:val="00FB0FD2"/>
    <w:rsid w:val="00FB62A7"/>
    <w:rsid w:val="00FB7AAA"/>
    <w:rsid w:val="00FC7B64"/>
    <w:rsid w:val="00FD7626"/>
    <w:rsid w:val="00FE2D34"/>
    <w:rsid w:val="00FE771D"/>
    <w:rsid w:val="00FF39A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."/>
  <w:listSeparator w:val=","/>
  <w14:docId w14:val="284D9DEF"/>
  <w15:chartTrackingRefBased/>
  <w15:docId w15:val="{DACBAA88-DBE8-4CD4-A6AC-7D1A467E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219"/>
    <w:pPr>
      <w:spacing w:after="200" w:line="288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72219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E72219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E7221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72219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72219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72219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219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219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219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200" w:line="288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itle1">
    <w:name w:val="Title1"/>
    <w:next w:val="Body"/>
    <w:pPr>
      <w:pBdr>
        <w:bottom w:val="single" w:sz="8" w:space="0" w:color="4F81BD"/>
      </w:pBdr>
      <w:spacing w:after="300" w:line="288" w:lineRule="auto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customStyle="1" w:styleId="Body">
    <w:name w:val="Body"/>
    <w:pPr>
      <w:spacing w:after="200" w:line="276" w:lineRule="auto"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spacing w:after="200" w:line="288" w:lineRule="auto"/>
      <w:ind w:left="720"/>
      <w:contextualSpacing/>
    </w:pPr>
    <w:rPr>
      <w:sz w:val="21"/>
      <w:szCs w:val="21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numbering" w:customStyle="1" w:styleId="ImportedStyle3">
    <w:name w:val="Imported Style 3"/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locked/>
    <w:rsid w:val="00E92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221E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F04827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E72219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E72219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72219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72219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72219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E72219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E72219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E72219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72219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219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72219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E72219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72219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E72219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locked/>
    <w:rsid w:val="00E72219"/>
    <w:rPr>
      <w:b/>
      <w:bCs/>
    </w:rPr>
  </w:style>
  <w:style w:type="character" w:styleId="Emphasis">
    <w:name w:val="Emphasis"/>
    <w:uiPriority w:val="20"/>
    <w:qFormat/>
    <w:locked/>
    <w:rsid w:val="00E72219"/>
    <w:rPr>
      <w:i/>
      <w:iCs/>
      <w:color w:val="70AD47"/>
    </w:rPr>
  </w:style>
  <w:style w:type="paragraph" w:styleId="NoSpacing">
    <w:name w:val="No Spacing"/>
    <w:uiPriority w:val="1"/>
    <w:qFormat/>
    <w:rsid w:val="00E72219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72219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link w:val="Quote"/>
    <w:uiPriority w:val="29"/>
    <w:rsid w:val="00E72219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9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E72219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E72219"/>
    <w:rPr>
      <w:i/>
      <w:iCs/>
    </w:rPr>
  </w:style>
  <w:style w:type="character" w:styleId="IntenseEmphasis">
    <w:name w:val="Intense Emphasis"/>
    <w:uiPriority w:val="21"/>
    <w:qFormat/>
    <w:rsid w:val="00E72219"/>
    <w:rPr>
      <w:b/>
      <w:bCs/>
      <w:i/>
      <w:iCs/>
    </w:rPr>
  </w:style>
  <w:style w:type="character" w:styleId="SubtleReference">
    <w:name w:val="Subtle Reference"/>
    <w:uiPriority w:val="31"/>
    <w:qFormat/>
    <w:rsid w:val="00E72219"/>
    <w:rPr>
      <w:smallCaps/>
      <w:color w:val="595959"/>
    </w:rPr>
  </w:style>
  <w:style w:type="character" w:styleId="IntenseReference">
    <w:name w:val="Intense Reference"/>
    <w:uiPriority w:val="32"/>
    <w:qFormat/>
    <w:rsid w:val="00E72219"/>
    <w:rPr>
      <w:b/>
      <w:bCs/>
      <w:smallCaps/>
      <w:color w:val="70AD47"/>
    </w:rPr>
  </w:style>
  <w:style w:type="character" w:styleId="BookTitle">
    <w:name w:val="Book Title"/>
    <w:uiPriority w:val="33"/>
    <w:qFormat/>
    <w:rsid w:val="00E7221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9"/>
    <w:pPr>
      <w:outlineLvl w:val="9"/>
    </w:pPr>
  </w:style>
  <w:style w:type="paragraph" w:styleId="Header">
    <w:name w:val="header"/>
    <w:basedOn w:val="Normal"/>
    <w:link w:val="HeaderChar"/>
    <w:locked/>
    <w:rsid w:val="003D27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27E5"/>
    <w:rPr>
      <w:sz w:val="21"/>
      <w:szCs w:val="21"/>
    </w:rPr>
  </w:style>
  <w:style w:type="paragraph" w:styleId="Footer">
    <w:name w:val="footer"/>
    <w:basedOn w:val="Normal"/>
    <w:link w:val="FooterChar"/>
    <w:locked/>
    <w:rsid w:val="003D27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27E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A744-E891-4694-8B6F-81D08B397D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387</CharactersWithSpaces>
  <SharedDoc>false</SharedDoc>
  <HLinks>
    <vt:vector size="24" baseType="variant">
      <vt:variant>
        <vt:i4>1835022</vt:i4>
      </vt:variant>
      <vt:variant>
        <vt:i4>9</vt:i4>
      </vt:variant>
      <vt:variant>
        <vt:i4>0</vt:i4>
      </vt:variant>
      <vt:variant>
        <vt:i4>5</vt:i4>
      </vt:variant>
      <vt:variant>
        <vt:lpwstr>https://www.cs.ny.gov/extdocs/pdf/COVID19VaccinationTestingScreeningProceduresCandidates.pdf</vt:lpwstr>
      </vt:variant>
      <vt:variant>
        <vt:lpwstr/>
      </vt:variant>
      <vt:variant>
        <vt:i4>524305</vt:i4>
      </vt:variant>
      <vt:variant>
        <vt:i4>6</vt:i4>
      </vt:variant>
      <vt:variant>
        <vt:i4>0</vt:i4>
      </vt:variant>
      <vt:variant>
        <vt:i4>5</vt:i4>
      </vt:variant>
      <vt:variant>
        <vt:lpwstr>https://www.cs.ny.gov/jobseeker/</vt:lpwstr>
      </vt:variant>
      <vt:variant>
        <vt:lpwstr/>
      </vt:variant>
      <vt:variant>
        <vt:i4>5570595</vt:i4>
      </vt:variant>
      <vt:variant>
        <vt:i4>3</vt:i4>
      </vt:variant>
      <vt:variant>
        <vt:i4>0</vt:i4>
      </vt:variant>
      <vt:variant>
        <vt:i4>5</vt:i4>
      </vt:variant>
      <vt:variant>
        <vt:lpwstr>mailto:cs.sm.examinfo@cs.ny.gov</vt:lpwstr>
      </vt:variant>
      <vt:variant>
        <vt:lpwstr/>
      </vt:variant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https://www.cs.ny.gov/home/contact.cfm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Giddings, Bruce C (DEC)</dc:creator>
  <cp:keywords/>
  <cp:lastModifiedBy>Bridger, Danielle</cp:lastModifiedBy>
  <cp:revision>2</cp:revision>
  <cp:lastPrinted>2022-04-07T12:56:00Z</cp:lastPrinted>
  <dcterms:created xsi:type="dcterms:W3CDTF">2022-05-09T17:08:00Z</dcterms:created>
  <dcterms:modified xsi:type="dcterms:W3CDTF">2022-05-09T17:08:00Z</dcterms:modified>
</cp:coreProperties>
</file>