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7DC" w14:textId="77777777" w:rsidR="00ED5148" w:rsidRDefault="00295537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PEF </w:t>
      </w:r>
      <w:r w:rsidR="002C1A21">
        <w:rPr>
          <w:color w:val="000000"/>
          <w:sz w:val="28"/>
          <w:szCs w:val="28"/>
          <w:u w:color="000000"/>
        </w:rPr>
        <w:t xml:space="preserve">Region 8 Civil Service Committee </w:t>
      </w:r>
      <w:r w:rsidR="002C1A21" w:rsidRPr="00CA352D">
        <w:rPr>
          <w:color w:val="000000"/>
          <w:sz w:val="28"/>
          <w:szCs w:val="28"/>
          <w:u w:color="000000"/>
        </w:rPr>
        <w:t>ZOOM</w:t>
      </w:r>
      <w:r w:rsidR="00CA352D" w:rsidRPr="00CA352D">
        <w:rPr>
          <w:color w:val="000000"/>
          <w:sz w:val="28"/>
          <w:szCs w:val="28"/>
          <w:u w:color="000000"/>
        </w:rPr>
        <w:t xml:space="preserve"> </w:t>
      </w:r>
      <w:r w:rsidR="006D1CC3" w:rsidRPr="00CA352D">
        <w:rPr>
          <w:color w:val="000000"/>
          <w:sz w:val="28"/>
          <w:szCs w:val="28"/>
          <w:u w:color="000000"/>
        </w:rPr>
        <w:t>Meeting Agenda</w:t>
      </w:r>
      <w:r w:rsidR="00CF0969" w:rsidRPr="00CA352D">
        <w:rPr>
          <w:color w:val="000000"/>
          <w:sz w:val="28"/>
          <w:szCs w:val="28"/>
          <w:u w:color="000000"/>
        </w:rPr>
        <w:t xml:space="preserve">. </w:t>
      </w:r>
      <w:r w:rsidR="00CE0BB1">
        <w:rPr>
          <w:color w:val="000000"/>
          <w:sz w:val="28"/>
          <w:szCs w:val="28"/>
          <w:u w:color="000000"/>
        </w:rPr>
        <w:t xml:space="preserve"> </w:t>
      </w:r>
    </w:p>
    <w:p w14:paraId="07E14752" w14:textId="06DD9546" w:rsidR="00C71E47" w:rsidRPr="002C1A21" w:rsidRDefault="00ED5148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June 13</w:t>
      </w:r>
      <w:r w:rsidR="0094019B" w:rsidRPr="00CA352D">
        <w:rPr>
          <w:color w:val="000000"/>
          <w:sz w:val="28"/>
          <w:szCs w:val="28"/>
          <w:u w:color="000000"/>
        </w:rPr>
        <w:t>th</w:t>
      </w:r>
      <w:r w:rsidR="00600E35" w:rsidRPr="00CA352D">
        <w:rPr>
          <w:color w:val="000000"/>
          <w:sz w:val="28"/>
          <w:szCs w:val="28"/>
          <w:u w:color="000000"/>
        </w:rPr>
        <w:t>,</w:t>
      </w:r>
      <w:r w:rsidR="00781345" w:rsidRPr="00CA352D">
        <w:rPr>
          <w:color w:val="000000"/>
          <w:sz w:val="28"/>
          <w:szCs w:val="28"/>
          <w:u w:color="000000"/>
        </w:rPr>
        <w:t xml:space="preserve"> 20</w:t>
      </w:r>
      <w:r w:rsidR="00E72219" w:rsidRPr="00CA352D">
        <w:rPr>
          <w:color w:val="000000"/>
          <w:sz w:val="28"/>
          <w:szCs w:val="28"/>
          <w:u w:color="000000"/>
        </w:rPr>
        <w:t>2</w:t>
      </w:r>
      <w:r w:rsidR="002C1A21">
        <w:rPr>
          <w:color w:val="000000"/>
          <w:sz w:val="28"/>
          <w:szCs w:val="28"/>
          <w:u w:color="000000"/>
        </w:rPr>
        <w:t>2</w:t>
      </w:r>
      <w:r w:rsidR="00A071E9" w:rsidRPr="00CA352D">
        <w:rPr>
          <w:color w:val="000000"/>
          <w:sz w:val="28"/>
          <w:szCs w:val="28"/>
          <w:u w:color="000000"/>
        </w:rPr>
        <w:t xml:space="preserve"> @ </w:t>
      </w:r>
      <w:r w:rsidR="002F6308">
        <w:rPr>
          <w:color w:val="000000"/>
          <w:sz w:val="28"/>
          <w:szCs w:val="28"/>
          <w:u w:color="000000"/>
        </w:rPr>
        <w:t>6</w:t>
      </w:r>
      <w:r w:rsidR="00A071E9" w:rsidRPr="00CA352D">
        <w:rPr>
          <w:color w:val="000000"/>
          <w:sz w:val="28"/>
          <w:szCs w:val="28"/>
          <w:u w:color="000000"/>
        </w:rPr>
        <w:t>pm</w:t>
      </w:r>
    </w:p>
    <w:p w14:paraId="6879C0B2" w14:textId="77777777" w:rsidR="00AF52B3" w:rsidRDefault="002F6308" w:rsidP="002C1A21">
      <w:pPr>
        <w:pStyle w:val="Body"/>
        <w:numPr>
          <w:ilvl w:val="0"/>
          <w:numId w:val="4"/>
        </w:numPr>
        <w:rPr>
          <w:b/>
          <w:bCs/>
          <w:u w:val="single"/>
        </w:rPr>
      </w:pPr>
      <w:bookmarkStart w:id="0" w:name="_Hlk16185750"/>
      <w:bookmarkStart w:id="1" w:name="_Hlk22239891"/>
      <w:r>
        <w:rPr>
          <w:b/>
          <w:bCs/>
          <w:u w:val="single"/>
        </w:rPr>
        <w:t>Welcome</w:t>
      </w:r>
      <w:r w:rsidR="00AF52B3">
        <w:rPr>
          <w:b/>
          <w:bCs/>
          <w:u w:val="single"/>
        </w:rPr>
        <w:t xml:space="preserve"> </w:t>
      </w:r>
    </w:p>
    <w:p w14:paraId="21E25770" w14:textId="77777777" w:rsidR="00441270" w:rsidRDefault="00441270" w:rsidP="002F6308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Approval of Agenda</w:t>
      </w:r>
    </w:p>
    <w:p w14:paraId="3BAB7133" w14:textId="145EAA48" w:rsidR="00682511" w:rsidRPr="003D7419" w:rsidRDefault="009C56E6" w:rsidP="003D7419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</w:t>
      </w:r>
      <w:r w:rsidR="003D7419">
        <w:rPr>
          <w:b/>
          <w:bCs/>
          <w:u w:val="single"/>
        </w:rPr>
        <w:t>e Exam Refund Update</w:t>
      </w:r>
      <w:bookmarkEnd w:id="0"/>
      <w:bookmarkEnd w:id="1"/>
    </w:p>
    <w:p w14:paraId="0DB36825" w14:textId="361616A3" w:rsidR="003D27E5" w:rsidRPr="003A6F83" w:rsidRDefault="00682511" w:rsidP="00682511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Me</w:t>
      </w:r>
      <w:r w:rsidR="003D27E5" w:rsidRPr="00682511">
        <w:rPr>
          <w:b/>
          <w:bCs/>
          <w:sz w:val="22"/>
          <w:szCs w:val="22"/>
          <w:u w:val="single"/>
        </w:rPr>
        <w:t>mber Issues/C</w:t>
      </w:r>
      <w:r w:rsidR="00090998" w:rsidRPr="00682511">
        <w:rPr>
          <w:b/>
          <w:bCs/>
          <w:sz w:val="22"/>
          <w:szCs w:val="22"/>
          <w:u w:val="single"/>
        </w:rPr>
        <w:t>oncerns</w:t>
      </w:r>
      <w:r w:rsidR="00B15B63" w:rsidRPr="00682511">
        <w:rPr>
          <w:b/>
          <w:bCs/>
          <w:sz w:val="22"/>
          <w:szCs w:val="22"/>
          <w:u w:val="single"/>
        </w:rPr>
        <w:t xml:space="preserve"> and Q &amp; </w:t>
      </w:r>
      <w:r w:rsidR="005E2142" w:rsidRPr="00682511">
        <w:rPr>
          <w:b/>
          <w:bCs/>
          <w:sz w:val="22"/>
          <w:szCs w:val="22"/>
          <w:u w:val="single"/>
        </w:rPr>
        <w:t>A</w:t>
      </w:r>
    </w:p>
    <w:p w14:paraId="086F36F9" w14:textId="3F0460BC" w:rsidR="003A6F83" w:rsidRPr="00682511" w:rsidRDefault="003A6F83" w:rsidP="00682511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Cancel July Meeting (if there are no objections – there </w:t>
      </w:r>
      <w:proofErr w:type="gramStart"/>
      <w:r>
        <w:rPr>
          <w:b/>
          <w:bCs/>
          <w:u w:val="single"/>
        </w:rPr>
        <w:t>isn’t</w:t>
      </w:r>
      <w:proofErr w:type="gramEnd"/>
      <w:r>
        <w:rPr>
          <w:b/>
          <w:bCs/>
          <w:u w:val="single"/>
        </w:rPr>
        <w:t xml:space="preserve"> an August meeting)</w:t>
      </w:r>
    </w:p>
    <w:p w14:paraId="1996DB91" w14:textId="77777777" w:rsidR="003D27E5" w:rsidRDefault="003D27E5" w:rsidP="003D27E5">
      <w:pPr>
        <w:pStyle w:val="ListParagraph"/>
        <w:rPr>
          <w:b/>
          <w:bCs/>
          <w:sz w:val="22"/>
          <w:szCs w:val="22"/>
          <w:u w:val="single"/>
        </w:rPr>
      </w:pPr>
    </w:p>
    <w:p w14:paraId="4B7208D7" w14:textId="2C789D4E" w:rsidR="003D27E5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 xml:space="preserve">Next Civil Service Meeting:  </w:t>
      </w:r>
      <w:r w:rsidR="005A1BEB">
        <w:rPr>
          <w:b/>
          <w:bCs/>
          <w:sz w:val="22"/>
          <w:szCs w:val="22"/>
        </w:rPr>
        <w:t xml:space="preserve">September </w:t>
      </w:r>
      <w:r w:rsidR="006B783A">
        <w:rPr>
          <w:b/>
          <w:bCs/>
          <w:sz w:val="22"/>
          <w:szCs w:val="22"/>
        </w:rPr>
        <w:t>12</w:t>
      </w:r>
      <w:r w:rsidR="006B783A" w:rsidRPr="006B783A">
        <w:rPr>
          <w:b/>
          <w:bCs/>
          <w:sz w:val="22"/>
          <w:szCs w:val="22"/>
          <w:vertAlign w:val="superscript"/>
        </w:rPr>
        <w:t>th</w:t>
      </w:r>
      <w:r w:rsidR="006B783A">
        <w:rPr>
          <w:b/>
          <w:bCs/>
          <w:sz w:val="22"/>
          <w:szCs w:val="22"/>
        </w:rPr>
        <w:t xml:space="preserve"> </w:t>
      </w:r>
    </w:p>
    <w:p w14:paraId="103BA271" w14:textId="1034B83C" w:rsidR="00DC19FB" w:rsidRPr="008D01E7" w:rsidRDefault="003D27E5" w:rsidP="008D01E7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>Chair</w:t>
      </w:r>
      <w:r w:rsidR="00682511">
        <w:rPr>
          <w:b/>
          <w:bCs/>
          <w:sz w:val="22"/>
          <w:szCs w:val="22"/>
        </w:rPr>
        <w:t xml:space="preserve">: </w:t>
      </w:r>
      <w:r w:rsidR="008D01E7">
        <w:rPr>
          <w:b/>
          <w:bCs/>
          <w:sz w:val="22"/>
          <w:szCs w:val="22"/>
        </w:rPr>
        <w:t xml:space="preserve">Catherine </w:t>
      </w:r>
      <w:proofErr w:type="spellStart"/>
      <w:r w:rsidR="008D01E7">
        <w:rPr>
          <w:b/>
          <w:bCs/>
          <w:sz w:val="22"/>
          <w:szCs w:val="22"/>
        </w:rPr>
        <w:t>DellAngelo</w:t>
      </w:r>
      <w:proofErr w:type="spellEnd"/>
      <w:r w:rsidR="00682511">
        <w:rPr>
          <w:b/>
          <w:bCs/>
          <w:sz w:val="22"/>
          <w:szCs w:val="22"/>
        </w:rPr>
        <w:t xml:space="preserve">, </w:t>
      </w:r>
    </w:p>
    <w:p w14:paraId="5AD38511" w14:textId="77777777" w:rsidR="00A8324B" w:rsidRPr="00A8324B" w:rsidRDefault="00A8324B" w:rsidP="00A8324B"/>
    <w:p w14:paraId="7FA4C9F8" w14:textId="77777777" w:rsidR="00A8324B" w:rsidRPr="00A8324B" w:rsidRDefault="00A8324B" w:rsidP="00A8324B"/>
    <w:p w14:paraId="6FE52567" w14:textId="77777777" w:rsidR="00A8324B" w:rsidRPr="00A8324B" w:rsidRDefault="00A8324B" w:rsidP="00A8324B"/>
    <w:p w14:paraId="44D8D96D" w14:textId="77777777" w:rsidR="00A8324B" w:rsidRPr="00A8324B" w:rsidRDefault="00A8324B" w:rsidP="00A8324B"/>
    <w:p w14:paraId="4E1A11EC" w14:textId="77777777" w:rsidR="00A8324B" w:rsidRPr="00A8324B" w:rsidRDefault="00A8324B" w:rsidP="00A8324B"/>
    <w:p w14:paraId="592E7714" w14:textId="77777777" w:rsidR="00A8324B" w:rsidRPr="00A8324B" w:rsidRDefault="00A8324B" w:rsidP="00A8324B"/>
    <w:p w14:paraId="669B2D21" w14:textId="77777777" w:rsidR="00A8324B" w:rsidRPr="00A8324B" w:rsidRDefault="00A8324B" w:rsidP="00A8324B"/>
    <w:p w14:paraId="6A1F3649" w14:textId="77777777" w:rsidR="00A8324B" w:rsidRPr="00A8324B" w:rsidRDefault="00A8324B" w:rsidP="00A8324B">
      <w:pPr>
        <w:ind w:firstLine="720"/>
      </w:pPr>
    </w:p>
    <w:sectPr w:rsidR="00A8324B" w:rsidRPr="00A8324B" w:rsidSect="0042401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9A5" w14:textId="77777777" w:rsidR="0056407C" w:rsidRDefault="0056407C">
      <w:r>
        <w:separator/>
      </w:r>
    </w:p>
  </w:endnote>
  <w:endnote w:type="continuationSeparator" w:id="0">
    <w:p w14:paraId="14C44277" w14:textId="77777777" w:rsidR="0056407C" w:rsidRDefault="005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AD6" w14:textId="77777777" w:rsidR="006D1CC3" w:rsidRDefault="003D27E5">
    <w:pPr>
      <w:pStyle w:val="HeaderFooter"/>
    </w:pPr>
    <w:r>
      <w:t>2022.0</w:t>
    </w:r>
    <w:r w:rsidR="00F243F0">
      <w:t>4.</w:t>
    </w:r>
    <w:r w:rsidR="00BF3BDF">
      <w:t>11</w:t>
    </w:r>
    <w:r>
      <w:t xml:space="preserve"> CS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E228" w14:textId="77777777" w:rsidR="0056407C" w:rsidRDefault="0056407C">
      <w:r>
        <w:separator/>
      </w:r>
    </w:p>
  </w:footnote>
  <w:footnote w:type="continuationSeparator" w:id="0">
    <w:p w14:paraId="5286E352" w14:textId="77777777" w:rsidR="0056407C" w:rsidRDefault="005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523E7AC8">
      <w:numFmt w:val="decimal"/>
      <w:lvlText w:val=""/>
      <w:lvlJc w:val="left"/>
    </w:lvl>
    <w:lvl w:ilvl="1" w:tplc="D50251B8">
      <w:numFmt w:val="decimal"/>
      <w:lvlText w:val=""/>
      <w:lvlJc w:val="left"/>
    </w:lvl>
    <w:lvl w:ilvl="2" w:tplc="534608CA">
      <w:numFmt w:val="decimal"/>
      <w:lvlText w:val=""/>
      <w:lvlJc w:val="left"/>
    </w:lvl>
    <w:lvl w:ilvl="3" w:tplc="7B54B1F0">
      <w:numFmt w:val="decimal"/>
      <w:lvlText w:val=""/>
      <w:lvlJc w:val="left"/>
    </w:lvl>
    <w:lvl w:ilvl="4" w:tplc="EF8427C4">
      <w:numFmt w:val="decimal"/>
      <w:lvlText w:val=""/>
      <w:lvlJc w:val="left"/>
    </w:lvl>
    <w:lvl w:ilvl="5" w:tplc="F81CE2E6">
      <w:numFmt w:val="decimal"/>
      <w:lvlText w:val=""/>
      <w:lvlJc w:val="left"/>
    </w:lvl>
    <w:lvl w:ilvl="6" w:tplc="5650D5F2">
      <w:numFmt w:val="decimal"/>
      <w:lvlText w:val=""/>
      <w:lvlJc w:val="left"/>
    </w:lvl>
    <w:lvl w:ilvl="7" w:tplc="5B3ED3CC">
      <w:numFmt w:val="decimal"/>
      <w:lvlText w:val=""/>
      <w:lvlJc w:val="left"/>
    </w:lvl>
    <w:lvl w:ilvl="8" w:tplc="DDF6AFC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BA7819F0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DA126AAC">
      <w:numFmt w:val="decimal"/>
      <w:lvlText w:val=""/>
      <w:lvlJc w:val="left"/>
    </w:lvl>
    <w:lvl w:ilvl="1" w:tplc="E63046F4">
      <w:numFmt w:val="decimal"/>
      <w:lvlText w:val=""/>
      <w:lvlJc w:val="left"/>
    </w:lvl>
    <w:lvl w:ilvl="2" w:tplc="502ADFF0">
      <w:numFmt w:val="decimal"/>
      <w:lvlText w:val=""/>
      <w:lvlJc w:val="left"/>
    </w:lvl>
    <w:lvl w:ilvl="3" w:tplc="84CCF7BA">
      <w:numFmt w:val="decimal"/>
      <w:lvlText w:val=""/>
      <w:lvlJc w:val="left"/>
    </w:lvl>
    <w:lvl w:ilvl="4" w:tplc="3E9AE3CE">
      <w:numFmt w:val="decimal"/>
      <w:lvlText w:val=""/>
      <w:lvlJc w:val="left"/>
    </w:lvl>
    <w:lvl w:ilvl="5" w:tplc="DD800C6A">
      <w:numFmt w:val="decimal"/>
      <w:lvlText w:val=""/>
      <w:lvlJc w:val="left"/>
    </w:lvl>
    <w:lvl w:ilvl="6" w:tplc="8510182C">
      <w:numFmt w:val="decimal"/>
      <w:lvlText w:val=""/>
      <w:lvlJc w:val="left"/>
    </w:lvl>
    <w:lvl w:ilvl="7" w:tplc="94EE1CD6">
      <w:numFmt w:val="decimal"/>
      <w:lvlText w:val=""/>
      <w:lvlJc w:val="left"/>
    </w:lvl>
    <w:lvl w:ilvl="8" w:tplc="AE9C3D6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6660E1FA">
      <w:numFmt w:val="decimal"/>
      <w:lvlText w:val=""/>
      <w:lvlJc w:val="left"/>
    </w:lvl>
    <w:lvl w:ilvl="1" w:tplc="B03425F0">
      <w:numFmt w:val="decimal"/>
      <w:lvlText w:val=""/>
      <w:lvlJc w:val="left"/>
    </w:lvl>
    <w:lvl w:ilvl="2" w:tplc="E0E4110C">
      <w:numFmt w:val="decimal"/>
      <w:lvlText w:val=""/>
      <w:lvlJc w:val="left"/>
    </w:lvl>
    <w:lvl w:ilvl="3" w:tplc="486E1142">
      <w:numFmt w:val="decimal"/>
      <w:lvlText w:val=""/>
      <w:lvlJc w:val="left"/>
    </w:lvl>
    <w:lvl w:ilvl="4" w:tplc="612C4428">
      <w:numFmt w:val="decimal"/>
      <w:lvlText w:val=""/>
      <w:lvlJc w:val="left"/>
    </w:lvl>
    <w:lvl w:ilvl="5" w:tplc="0F582394">
      <w:numFmt w:val="decimal"/>
      <w:lvlText w:val=""/>
      <w:lvlJc w:val="left"/>
    </w:lvl>
    <w:lvl w:ilvl="6" w:tplc="38044F0C">
      <w:numFmt w:val="decimal"/>
      <w:lvlText w:val=""/>
      <w:lvlJc w:val="left"/>
    </w:lvl>
    <w:lvl w:ilvl="7" w:tplc="DE9202B4">
      <w:numFmt w:val="decimal"/>
      <w:lvlText w:val=""/>
      <w:lvlJc w:val="left"/>
    </w:lvl>
    <w:lvl w:ilvl="8" w:tplc="F1FA894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7D1C4352">
      <w:numFmt w:val="decimal"/>
      <w:lvlText w:val=""/>
      <w:lvlJc w:val="left"/>
    </w:lvl>
    <w:lvl w:ilvl="1" w:tplc="0C8EFC48">
      <w:numFmt w:val="decimal"/>
      <w:lvlText w:val=""/>
      <w:lvlJc w:val="left"/>
    </w:lvl>
    <w:lvl w:ilvl="2" w:tplc="EA0ED156">
      <w:numFmt w:val="decimal"/>
      <w:lvlText w:val=""/>
      <w:lvlJc w:val="left"/>
    </w:lvl>
    <w:lvl w:ilvl="3" w:tplc="7416FDCA">
      <w:numFmt w:val="decimal"/>
      <w:lvlText w:val=""/>
      <w:lvlJc w:val="left"/>
    </w:lvl>
    <w:lvl w:ilvl="4" w:tplc="DDFC9F40">
      <w:numFmt w:val="decimal"/>
      <w:lvlText w:val=""/>
      <w:lvlJc w:val="left"/>
    </w:lvl>
    <w:lvl w:ilvl="5" w:tplc="0B2876FE">
      <w:numFmt w:val="decimal"/>
      <w:lvlText w:val=""/>
      <w:lvlJc w:val="left"/>
    </w:lvl>
    <w:lvl w:ilvl="6" w:tplc="6B808548">
      <w:numFmt w:val="decimal"/>
      <w:lvlText w:val=""/>
      <w:lvlJc w:val="left"/>
    </w:lvl>
    <w:lvl w:ilvl="7" w:tplc="AB50B38A">
      <w:numFmt w:val="decimal"/>
      <w:lvlText w:val=""/>
      <w:lvlJc w:val="left"/>
    </w:lvl>
    <w:lvl w:ilvl="8" w:tplc="417CA110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800838F6">
      <w:numFmt w:val="decimal"/>
      <w:lvlText w:val=""/>
      <w:lvlJc w:val="left"/>
    </w:lvl>
    <w:lvl w:ilvl="1" w:tplc="C3D8C4D6">
      <w:numFmt w:val="decimal"/>
      <w:lvlText w:val=""/>
      <w:lvlJc w:val="left"/>
    </w:lvl>
    <w:lvl w:ilvl="2" w:tplc="FA16D49E">
      <w:numFmt w:val="decimal"/>
      <w:lvlText w:val=""/>
      <w:lvlJc w:val="left"/>
    </w:lvl>
    <w:lvl w:ilvl="3" w:tplc="63427904">
      <w:numFmt w:val="decimal"/>
      <w:lvlText w:val=""/>
      <w:lvlJc w:val="left"/>
    </w:lvl>
    <w:lvl w:ilvl="4" w:tplc="009EF64A">
      <w:numFmt w:val="decimal"/>
      <w:lvlText w:val=""/>
      <w:lvlJc w:val="left"/>
    </w:lvl>
    <w:lvl w:ilvl="5" w:tplc="1D268FA8">
      <w:numFmt w:val="decimal"/>
      <w:lvlText w:val=""/>
      <w:lvlJc w:val="left"/>
    </w:lvl>
    <w:lvl w:ilvl="6" w:tplc="C9D0D932">
      <w:numFmt w:val="decimal"/>
      <w:lvlText w:val=""/>
      <w:lvlJc w:val="left"/>
    </w:lvl>
    <w:lvl w:ilvl="7" w:tplc="CA6038DE">
      <w:numFmt w:val="decimal"/>
      <w:lvlText w:val=""/>
      <w:lvlJc w:val="left"/>
    </w:lvl>
    <w:lvl w:ilvl="8" w:tplc="2B04AB5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8AD8F120">
      <w:numFmt w:val="decimal"/>
      <w:lvlText w:val=""/>
      <w:lvlJc w:val="left"/>
    </w:lvl>
    <w:lvl w:ilvl="1" w:tplc="0E146B0E">
      <w:numFmt w:val="decimal"/>
      <w:lvlText w:val=""/>
      <w:lvlJc w:val="left"/>
    </w:lvl>
    <w:lvl w:ilvl="2" w:tplc="80BAC528">
      <w:numFmt w:val="decimal"/>
      <w:lvlText w:val=""/>
      <w:lvlJc w:val="left"/>
    </w:lvl>
    <w:lvl w:ilvl="3" w:tplc="3AF06F32">
      <w:numFmt w:val="decimal"/>
      <w:lvlText w:val=""/>
      <w:lvlJc w:val="left"/>
    </w:lvl>
    <w:lvl w:ilvl="4" w:tplc="3490EB0E">
      <w:numFmt w:val="decimal"/>
      <w:lvlText w:val=""/>
      <w:lvlJc w:val="left"/>
    </w:lvl>
    <w:lvl w:ilvl="5" w:tplc="2550CB16">
      <w:numFmt w:val="decimal"/>
      <w:lvlText w:val=""/>
      <w:lvlJc w:val="left"/>
    </w:lvl>
    <w:lvl w:ilvl="6" w:tplc="9836E52E">
      <w:numFmt w:val="decimal"/>
      <w:lvlText w:val=""/>
      <w:lvlJc w:val="left"/>
    </w:lvl>
    <w:lvl w:ilvl="7" w:tplc="99CCB718">
      <w:numFmt w:val="decimal"/>
      <w:lvlText w:val=""/>
      <w:lvlJc w:val="left"/>
    </w:lvl>
    <w:lvl w:ilvl="8" w:tplc="C3122412">
      <w:numFmt w:val="decimal"/>
      <w:lvlText w:val=""/>
      <w:lvlJc w:val="left"/>
    </w:lvl>
  </w:abstractNum>
  <w:abstractNum w:abstractNumId="7" w15:restartNumberingAfterBreak="0">
    <w:nsid w:val="023149AD"/>
    <w:multiLevelType w:val="hybridMultilevel"/>
    <w:tmpl w:val="3DB47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A77D7"/>
    <w:multiLevelType w:val="hybridMultilevel"/>
    <w:tmpl w:val="C3A0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16D0C"/>
    <w:multiLevelType w:val="hybridMultilevel"/>
    <w:tmpl w:val="8E68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1187"/>
    <w:multiLevelType w:val="hybridMultilevel"/>
    <w:tmpl w:val="1FD47AF0"/>
    <w:lvl w:ilvl="0" w:tplc="0B029E80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959D1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A73AAA"/>
    <w:multiLevelType w:val="hybridMultilevel"/>
    <w:tmpl w:val="756E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5739E"/>
    <w:multiLevelType w:val="hybridMultilevel"/>
    <w:tmpl w:val="894EE873"/>
    <w:lvl w:ilvl="0" w:tplc="9300D234">
      <w:numFmt w:val="decimal"/>
      <w:lvlText w:val=""/>
      <w:lvlJc w:val="left"/>
    </w:lvl>
    <w:lvl w:ilvl="1" w:tplc="903274B8">
      <w:numFmt w:val="decimal"/>
      <w:lvlText w:val=""/>
      <w:lvlJc w:val="left"/>
    </w:lvl>
    <w:lvl w:ilvl="2" w:tplc="2D8251F8">
      <w:numFmt w:val="decimal"/>
      <w:lvlText w:val=""/>
      <w:lvlJc w:val="left"/>
    </w:lvl>
    <w:lvl w:ilvl="3" w:tplc="06CE64AE">
      <w:numFmt w:val="decimal"/>
      <w:lvlText w:val=""/>
      <w:lvlJc w:val="left"/>
    </w:lvl>
    <w:lvl w:ilvl="4" w:tplc="C2D87D66">
      <w:numFmt w:val="decimal"/>
      <w:lvlText w:val=""/>
      <w:lvlJc w:val="left"/>
    </w:lvl>
    <w:lvl w:ilvl="5" w:tplc="4CE66694">
      <w:numFmt w:val="decimal"/>
      <w:lvlText w:val=""/>
      <w:lvlJc w:val="left"/>
    </w:lvl>
    <w:lvl w:ilvl="6" w:tplc="B53085A6">
      <w:numFmt w:val="decimal"/>
      <w:lvlText w:val=""/>
      <w:lvlJc w:val="left"/>
    </w:lvl>
    <w:lvl w:ilvl="7" w:tplc="B37AD152">
      <w:numFmt w:val="decimal"/>
      <w:lvlText w:val=""/>
      <w:lvlJc w:val="left"/>
    </w:lvl>
    <w:lvl w:ilvl="8" w:tplc="BAAE2D46">
      <w:numFmt w:val="decimal"/>
      <w:lvlText w:val=""/>
      <w:lvlJc w:val="left"/>
    </w:lvl>
  </w:abstractNum>
  <w:abstractNum w:abstractNumId="14" w15:restartNumberingAfterBreak="0">
    <w:nsid w:val="763C3916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53688687">
    <w:abstractNumId w:val="0"/>
  </w:num>
  <w:num w:numId="2" w16cid:durableId="981811679">
    <w:abstractNumId w:val="13"/>
  </w:num>
  <w:num w:numId="3" w16cid:durableId="1959754668">
    <w:abstractNumId w:val="2"/>
  </w:num>
  <w:num w:numId="4" w16cid:durableId="1938517883">
    <w:abstractNumId w:val="1"/>
  </w:num>
  <w:num w:numId="5" w16cid:durableId="215513647">
    <w:abstractNumId w:val="4"/>
  </w:num>
  <w:num w:numId="6" w16cid:durableId="444732626">
    <w:abstractNumId w:val="3"/>
  </w:num>
  <w:num w:numId="7" w16cid:durableId="851070022">
    <w:abstractNumId w:val="6"/>
  </w:num>
  <w:num w:numId="8" w16cid:durableId="180822672">
    <w:abstractNumId w:val="5"/>
  </w:num>
  <w:num w:numId="9" w16cid:durableId="2088073149">
    <w:abstractNumId w:val="7"/>
  </w:num>
  <w:num w:numId="10" w16cid:durableId="1722097428">
    <w:abstractNumId w:val="9"/>
  </w:num>
  <w:num w:numId="11" w16cid:durableId="1521361218">
    <w:abstractNumId w:val="8"/>
  </w:num>
  <w:num w:numId="12" w16cid:durableId="105541855">
    <w:abstractNumId w:val="14"/>
  </w:num>
  <w:num w:numId="13" w16cid:durableId="702440264">
    <w:abstractNumId w:val="11"/>
  </w:num>
  <w:num w:numId="14" w16cid:durableId="1994940691">
    <w:abstractNumId w:val="10"/>
  </w:num>
  <w:num w:numId="15" w16cid:durableId="81486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A"/>
    <w:rsid w:val="0002699B"/>
    <w:rsid w:val="000323CE"/>
    <w:rsid w:val="00037231"/>
    <w:rsid w:val="000373E8"/>
    <w:rsid w:val="00037894"/>
    <w:rsid w:val="00053022"/>
    <w:rsid w:val="0007400D"/>
    <w:rsid w:val="00074ADB"/>
    <w:rsid w:val="00074B06"/>
    <w:rsid w:val="00080DF6"/>
    <w:rsid w:val="00090998"/>
    <w:rsid w:val="00092F85"/>
    <w:rsid w:val="00094067"/>
    <w:rsid w:val="000951F6"/>
    <w:rsid w:val="00095A39"/>
    <w:rsid w:val="000E2B07"/>
    <w:rsid w:val="000F1E96"/>
    <w:rsid w:val="001063CB"/>
    <w:rsid w:val="00110A07"/>
    <w:rsid w:val="00122B18"/>
    <w:rsid w:val="001346AA"/>
    <w:rsid w:val="00154C6B"/>
    <w:rsid w:val="00156AEA"/>
    <w:rsid w:val="00180D36"/>
    <w:rsid w:val="001817FA"/>
    <w:rsid w:val="00183E2D"/>
    <w:rsid w:val="00195844"/>
    <w:rsid w:val="00197E42"/>
    <w:rsid w:val="001A09BB"/>
    <w:rsid w:val="001B1A58"/>
    <w:rsid w:val="001B5AEB"/>
    <w:rsid w:val="001B64AE"/>
    <w:rsid w:val="001B74E2"/>
    <w:rsid w:val="001C3156"/>
    <w:rsid w:val="001C7C08"/>
    <w:rsid w:val="001D22BF"/>
    <w:rsid w:val="001E0219"/>
    <w:rsid w:val="001E7C7E"/>
    <w:rsid w:val="00200C6B"/>
    <w:rsid w:val="00204F22"/>
    <w:rsid w:val="00207A3E"/>
    <w:rsid w:val="002112D7"/>
    <w:rsid w:val="002152B3"/>
    <w:rsid w:val="0023571D"/>
    <w:rsid w:val="00241909"/>
    <w:rsid w:val="00241F63"/>
    <w:rsid w:val="00246BF4"/>
    <w:rsid w:val="00255E82"/>
    <w:rsid w:val="002644A1"/>
    <w:rsid w:val="00265339"/>
    <w:rsid w:val="00266030"/>
    <w:rsid w:val="002669F7"/>
    <w:rsid w:val="00274B01"/>
    <w:rsid w:val="0029138F"/>
    <w:rsid w:val="00293108"/>
    <w:rsid w:val="00295537"/>
    <w:rsid w:val="002A250B"/>
    <w:rsid w:val="002A6049"/>
    <w:rsid w:val="002A6433"/>
    <w:rsid w:val="002C1A21"/>
    <w:rsid w:val="002D5436"/>
    <w:rsid w:val="002D63BB"/>
    <w:rsid w:val="002E2937"/>
    <w:rsid w:val="002E459E"/>
    <w:rsid w:val="002E708C"/>
    <w:rsid w:val="002F6308"/>
    <w:rsid w:val="00301C90"/>
    <w:rsid w:val="00304BAD"/>
    <w:rsid w:val="0031143C"/>
    <w:rsid w:val="00320C76"/>
    <w:rsid w:val="0032291D"/>
    <w:rsid w:val="00324567"/>
    <w:rsid w:val="00324DB0"/>
    <w:rsid w:val="003419CE"/>
    <w:rsid w:val="00344082"/>
    <w:rsid w:val="0034577E"/>
    <w:rsid w:val="0035655A"/>
    <w:rsid w:val="00364428"/>
    <w:rsid w:val="00374B69"/>
    <w:rsid w:val="003A6F83"/>
    <w:rsid w:val="003B5312"/>
    <w:rsid w:val="003B7F8C"/>
    <w:rsid w:val="003D27E5"/>
    <w:rsid w:val="003D4C52"/>
    <w:rsid w:val="003D7419"/>
    <w:rsid w:val="003F4501"/>
    <w:rsid w:val="0040431F"/>
    <w:rsid w:val="004222B5"/>
    <w:rsid w:val="00422D11"/>
    <w:rsid w:val="00424015"/>
    <w:rsid w:val="0043510B"/>
    <w:rsid w:val="00437386"/>
    <w:rsid w:val="00440C35"/>
    <w:rsid w:val="00441270"/>
    <w:rsid w:val="00481106"/>
    <w:rsid w:val="004A2AFF"/>
    <w:rsid w:val="004A6BA6"/>
    <w:rsid w:val="004B6375"/>
    <w:rsid w:val="004E66DD"/>
    <w:rsid w:val="004F0999"/>
    <w:rsid w:val="005021CF"/>
    <w:rsid w:val="005031CD"/>
    <w:rsid w:val="0050676F"/>
    <w:rsid w:val="00507DAF"/>
    <w:rsid w:val="00510347"/>
    <w:rsid w:val="00514B8A"/>
    <w:rsid w:val="005154E4"/>
    <w:rsid w:val="005226D0"/>
    <w:rsid w:val="00534980"/>
    <w:rsid w:val="00537E3C"/>
    <w:rsid w:val="00560159"/>
    <w:rsid w:val="00560782"/>
    <w:rsid w:val="0056407C"/>
    <w:rsid w:val="00567FA2"/>
    <w:rsid w:val="00571836"/>
    <w:rsid w:val="005748D2"/>
    <w:rsid w:val="00576C65"/>
    <w:rsid w:val="00577D7F"/>
    <w:rsid w:val="005874D9"/>
    <w:rsid w:val="0058798A"/>
    <w:rsid w:val="005A19F1"/>
    <w:rsid w:val="005A1AC4"/>
    <w:rsid w:val="005A1BEB"/>
    <w:rsid w:val="005A338B"/>
    <w:rsid w:val="005A4F43"/>
    <w:rsid w:val="005A79CF"/>
    <w:rsid w:val="005B670F"/>
    <w:rsid w:val="005B6DD0"/>
    <w:rsid w:val="005C4736"/>
    <w:rsid w:val="005C649C"/>
    <w:rsid w:val="005E2142"/>
    <w:rsid w:val="005E343A"/>
    <w:rsid w:val="005E3AF9"/>
    <w:rsid w:val="00600E35"/>
    <w:rsid w:val="00603577"/>
    <w:rsid w:val="00627C24"/>
    <w:rsid w:val="0065712D"/>
    <w:rsid w:val="006720AA"/>
    <w:rsid w:val="00672DE0"/>
    <w:rsid w:val="00682511"/>
    <w:rsid w:val="00685755"/>
    <w:rsid w:val="0069670D"/>
    <w:rsid w:val="00696DEE"/>
    <w:rsid w:val="00697B93"/>
    <w:rsid w:val="006A236E"/>
    <w:rsid w:val="006A2FFB"/>
    <w:rsid w:val="006B30ED"/>
    <w:rsid w:val="006B76C9"/>
    <w:rsid w:val="006B783A"/>
    <w:rsid w:val="006D1241"/>
    <w:rsid w:val="006D1CC3"/>
    <w:rsid w:val="006D4240"/>
    <w:rsid w:val="006D55D3"/>
    <w:rsid w:val="00707C28"/>
    <w:rsid w:val="007127F7"/>
    <w:rsid w:val="00713B97"/>
    <w:rsid w:val="00714E79"/>
    <w:rsid w:val="00720126"/>
    <w:rsid w:val="00725336"/>
    <w:rsid w:val="0074608E"/>
    <w:rsid w:val="007461F6"/>
    <w:rsid w:val="0076104E"/>
    <w:rsid w:val="00762273"/>
    <w:rsid w:val="00770C7A"/>
    <w:rsid w:val="00774324"/>
    <w:rsid w:val="00781345"/>
    <w:rsid w:val="00786FC8"/>
    <w:rsid w:val="0079430B"/>
    <w:rsid w:val="007A0104"/>
    <w:rsid w:val="007B54FD"/>
    <w:rsid w:val="007D3517"/>
    <w:rsid w:val="007D36C3"/>
    <w:rsid w:val="0081230E"/>
    <w:rsid w:val="00817BE9"/>
    <w:rsid w:val="008222D4"/>
    <w:rsid w:val="00824924"/>
    <w:rsid w:val="00827988"/>
    <w:rsid w:val="00837103"/>
    <w:rsid w:val="00842705"/>
    <w:rsid w:val="00863B4D"/>
    <w:rsid w:val="008727F3"/>
    <w:rsid w:val="008730AE"/>
    <w:rsid w:val="008738E4"/>
    <w:rsid w:val="00875AC5"/>
    <w:rsid w:val="0087618A"/>
    <w:rsid w:val="00886E34"/>
    <w:rsid w:val="008930BA"/>
    <w:rsid w:val="008940C2"/>
    <w:rsid w:val="00894F5D"/>
    <w:rsid w:val="00894FD9"/>
    <w:rsid w:val="00897214"/>
    <w:rsid w:val="008A0DB3"/>
    <w:rsid w:val="008A4A1C"/>
    <w:rsid w:val="008B2B20"/>
    <w:rsid w:val="008C355E"/>
    <w:rsid w:val="008C6FD7"/>
    <w:rsid w:val="008D01E7"/>
    <w:rsid w:val="008D2881"/>
    <w:rsid w:val="008D2EEF"/>
    <w:rsid w:val="008E0586"/>
    <w:rsid w:val="008F3B39"/>
    <w:rsid w:val="00934E8D"/>
    <w:rsid w:val="00935407"/>
    <w:rsid w:val="0094019B"/>
    <w:rsid w:val="009402AC"/>
    <w:rsid w:val="009426B4"/>
    <w:rsid w:val="0094342A"/>
    <w:rsid w:val="00945A79"/>
    <w:rsid w:val="00947A0B"/>
    <w:rsid w:val="009755B0"/>
    <w:rsid w:val="00986335"/>
    <w:rsid w:val="00986A85"/>
    <w:rsid w:val="0099255E"/>
    <w:rsid w:val="009965FB"/>
    <w:rsid w:val="009A415F"/>
    <w:rsid w:val="009A4C34"/>
    <w:rsid w:val="009A7A79"/>
    <w:rsid w:val="009B4964"/>
    <w:rsid w:val="009C275B"/>
    <w:rsid w:val="009C56E6"/>
    <w:rsid w:val="009C67A6"/>
    <w:rsid w:val="009E0E56"/>
    <w:rsid w:val="009F4200"/>
    <w:rsid w:val="00A04EB7"/>
    <w:rsid w:val="00A05B19"/>
    <w:rsid w:val="00A071E9"/>
    <w:rsid w:val="00A1137F"/>
    <w:rsid w:val="00A15719"/>
    <w:rsid w:val="00A20BAB"/>
    <w:rsid w:val="00A24607"/>
    <w:rsid w:val="00A41A31"/>
    <w:rsid w:val="00A54331"/>
    <w:rsid w:val="00A60FE5"/>
    <w:rsid w:val="00A62289"/>
    <w:rsid w:val="00A75A81"/>
    <w:rsid w:val="00A8324B"/>
    <w:rsid w:val="00A8508D"/>
    <w:rsid w:val="00A96F61"/>
    <w:rsid w:val="00AB6244"/>
    <w:rsid w:val="00AB7585"/>
    <w:rsid w:val="00AC5FE8"/>
    <w:rsid w:val="00AD5B5C"/>
    <w:rsid w:val="00AD5D01"/>
    <w:rsid w:val="00AE0617"/>
    <w:rsid w:val="00AE6BEC"/>
    <w:rsid w:val="00AE7A60"/>
    <w:rsid w:val="00AF28F2"/>
    <w:rsid w:val="00AF52B3"/>
    <w:rsid w:val="00B15B63"/>
    <w:rsid w:val="00B26E0B"/>
    <w:rsid w:val="00B35FB9"/>
    <w:rsid w:val="00B37146"/>
    <w:rsid w:val="00B532AA"/>
    <w:rsid w:val="00B554EC"/>
    <w:rsid w:val="00B618E0"/>
    <w:rsid w:val="00B70037"/>
    <w:rsid w:val="00B72F4B"/>
    <w:rsid w:val="00B75AEA"/>
    <w:rsid w:val="00B87DD9"/>
    <w:rsid w:val="00B91953"/>
    <w:rsid w:val="00B92D73"/>
    <w:rsid w:val="00B95C6B"/>
    <w:rsid w:val="00BA0B75"/>
    <w:rsid w:val="00BB09B4"/>
    <w:rsid w:val="00BB172B"/>
    <w:rsid w:val="00BD6FA5"/>
    <w:rsid w:val="00BE0A50"/>
    <w:rsid w:val="00BF2D17"/>
    <w:rsid w:val="00BF3BDF"/>
    <w:rsid w:val="00C045BD"/>
    <w:rsid w:val="00C05E2D"/>
    <w:rsid w:val="00C064A2"/>
    <w:rsid w:val="00C07E32"/>
    <w:rsid w:val="00C109FB"/>
    <w:rsid w:val="00C12257"/>
    <w:rsid w:val="00C233A6"/>
    <w:rsid w:val="00C25949"/>
    <w:rsid w:val="00C3578B"/>
    <w:rsid w:val="00C36F2E"/>
    <w:rsid w:val="00C5655D"/>
    <w:rsid w:val="00C71E47"/>
    <w:rsid w:val="00C73661"/>
    <w:rsid w:val="00C73F25"/>
    <w:rsid w:val="00C769A0"/>
    <w:rsid w:val="00C97CE4"/>
    <w:rsid w:val="00CA20CC"/>
    <w:rsid w:val="00CA352D"/>
    <w:rsid w:val="00CA7851"/>
    <w:rsid w:val="00CB5F47"/>
    <w:rsid w:val="00CB663B"/>
    <w:rsid w:val="00CD431C"/>
    <w:rsid w:val="00CD7FD5"/>
    <w:rsid w:val="00CE0BB1"/>
    <w:rsid w:val="00CE17EE"/>
    <w:rsid w:val="00CF0969"/>
    <w:rsid w:val="00CF778D"/>
    <w:rsid w:val="00D0718C"/>
    <w:rsid w:val="00D11BA8"/>
    <w:rsid w:val="00D17797"/>
    <w:rsid w:val="00D4108C"/>
    <w:rsid w:val="00D45AB6"/>
    <w:rsid w:val="00D53FB9"/>
    <w:rsid w:val="00D578B0"/>
    <w:rsid w:val="00D7081E"/>
    <w:rsid w:val="00D76292"/>
    <w:rsid w:val="00D805DE"/>
    <w:rsid w:val="00D823CC"/>
    <w:rsid w:val="00D92EF4"/>
    <w:rsid w:val="00DA0C36"/>
    <w:rsid w:val="00DA46C1"/>
    <w:rsid w:val="00DC1794"/>
    <w:rsid w:val="00DC19FB"/>
    <w:rsid w:val="00DC263C"/>
    <w:rsid w:val="00DC52AF"/>
    <w:rsid w:val="00DD09DB"/>
    <w:rsid w:val="00DD3E5D"/>
    <w:rsid w:val="00DE153F"/>
    <w:rsid w:val="00DE4BE0"/>
    <w:rsid w:val="00DE6902"/>
    <w:rsid w:val="00DF1554"/>
    <w:rsid w:val="00E01178"/>
    <w:rsid w:val="00E15A59"/>
    <w:rsid w:val="00E304B7"/>
    <w:rsid w:val="00E30666"/>
    <w:rsid w:val="00E32549"/>
    <w:rsid w:val="00E346A3"/>
    <w:rsid w:val="00E34920"/>
    <w:rsid w:val="00E62EF2"/>
    <w:rsid w:val="00E64020"/>
    <w:rsid w:val="00E65AF2"/>
    <w:rsid w:val="00E72219"/>
    <w:rsid w:val="00E73B7C"/>
    <w:rsid w:val="00E74042"/>
    <w:rsid w:val="00E87EC7"/>
    <w:rsid w:val="00E9221E"/>
    <w:rsid w:val="00E963B7"/>
    <w:rsid w:val="00EB2790"/>
    <w:rsid w:val="00EB6F31"/>
    <w:rsid w:val="00EC070F"/>
    <w:rsid w:val="00EC5851"/>
    <w:rsid w:val="00ED30D1"/>
    <w:rsid w:val="00ED5148"/>
    <w:rsid w:val="00EE04AB"/>
    <w:rsid w:val="00EE3B8E"/>
    <w:rsid w:val="00EE445C"/>
    <w:rsid w:val="00EE61A8"/>
    <w:rsid w:val="00EE74DD"/>
    <w:rsid w:val="00EF2E1D"/>
    <w:rsid w:val="00EF504B"/>
    <w:rsid w:val="00F04827"/>
    <w:rsid w:val="00F129B5"/>
    <w:rsid w:val="00F14C1C"/>
    <w:rsid w:val="00F243F0"/>
    <w:rsid w:val="00F26516"/>
    <w:rsid w:val="00F32DA8"/>
    <w:rsid w:val="00F45E41"/>
    <w:rsid w:val="00F46D41"/>
    <w:rsid w:val="00F61AF9"/>
    <w:rsid w:val="00F96F02"/>
    <w:rsid w:val="00FA1D9A"/>
    <w:rsid w:val="00FB0FD2"/>
    <w:rsid w:val="00FB62A7"/>
    <w:rsid w:val="00FB7AAA"/>
    <w:rsid w:val="00FC7B64"/>
    <w:rsid w:val="00FD7626"/>
    <w:rsid w:val="00FE2D34"/>
    <w:rsid w:val="00FE771D"/>
    <w:rsid w:val="00FF39A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284D9DEF"/>
  <w15:chartTrackingRefBased/>
  <w15:docId w15:val="{DACBAA88-DBE8-4CD4-A6AC-7D1A467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219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7221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7221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7221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7221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21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21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21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200" w:line="288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1">
    <w:name w:val="Title1"/>
    <w:next w:val="Body"/>
    <w:pPr>
      <w:pBdr>
        <w:bottom w:val="single" w:sz="8" w:space="0" w:color="4F81BD"/>
      </w:pBdr>
      <w:spacing w:after="300" w:line="288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88" w:lineRule="auto"/>
      <w:ind w:left="720"/>
      <w:contextualSpacing/>
    </w:pPr>
    <w:rPr>
      <w:sz w:val="21"/>
      <w:szCs w:val="21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locked/>
    <w:rsid w:val="00E9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0482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7221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E7221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2219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221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72219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E72219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E7221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219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7221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E7221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7221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E72219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locked/>
    <w:rsid w:val="00E72219"/>
    <w:rPr>
      <w:b/>
      <w:bCs/>
    </w:rPr>
  </w:style>
  <w:style w:type="character" w:styleId="Emphasis">
    <w:name w:val="Emphasis"/>
    <w:uiPriority w:val="20"/>
    <w:qFormat/>
    <w:locked/>
    <w:rsid w:val="00E72219"/>
    <w:rPr>
      <w:i/>
      <w:iCs/>
      <w:color w:val="70AD47"/>
    </w:rPr>
  </w:style>
  <w:style w:type="paragraph" w:styleId="NoSpacing">
    <w:name w:val="No Spacing"/>
    <w:uiPriority w:val="1"/>
    <w:qFormat/>
    <w:rsid w:val="00E72219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221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E7221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7221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E72219"/>
    <w:rPr>
      <w:i/>
      <w:iCs/>
    </w:rPr>
  </w:style>
  <w:style w:type="character" w:styleId="IntenseEmphasis">
    <w:name w:val="Intense Emphasis"/>
    <w:uiPriority w:val="21"/>
    <w:qFormat/>
    <w:rsid w:val="00E72219"/>
    <w:rPr>
      <w:b/>
      <w:bCs/>
      <w:i/>
      <w:iCs/>
    </w:rPr>
  </w:style>
  <w:style w:type="character" w:styleId="SubtleReference">
    <w:name w:val="Subtle Reference"/>
    <w:uiPriority w:val="31"/>
    <w:qFormat/>
    <w:rsid w:val="00E72219"/>
    <w:rPr>
      <w:smallCaps/>
      <w:color w:val="595959"/>
    </w:rPr>
  </w:style>
  <w:style w:type="character" w:styleId="IntenseReference">
    <w:name w:val="Intense Reference"/>
    <w:uiPriority w:val="32"/>
    <w:qFormat/>
    <w:rsid w:val="00E72219"/>
    <w:rPr>
      <w:b/>
      <w:bCs/>
      <w:smallCaps/>
      <w:color w:val="70AD47"/>
    </w:rPr>
  </w:style>
  <w:style w:type="character" w:styleId="BookTitle">
    <w:name w:val="Book Title"/>
    <w:uiPriority w:val="33"/>
    <w:qFormat/>
    <w:rsid w:val="00E7221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9"/>
    <w:pPr>
      <w:outlineLvl w:val="9"/>
    </w:pPr>
  </w:style>
  <w:style w:type="paragraph" w:styleId="Header">
    <w:name w:val="header"/>
    <w:basedOn w:val="Normal"/>
    <w:link w:val="HeaderChar"/>
    <w:locked/>
    <w:rsid w:val="003D2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7E5"/>
    <w:rPr>
      <w:sz w:val="21"/>
      <w:szCs w:val="21"/>
    </w:rPr>
  </w:style>
  <w:style w:type="paragraph" w:styleId="Footer">
    <w:name w:val="footer"/>
    <w:basedOn w:val="Normal"/>
    <w:link w:val="FooterChar"/>
    <w:locked/>
    <w:rsid w:val="003D2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7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A744-E891-4694-8B6F-81D08B397D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340</CharactersWithSpaces>
  <SharedDoc>false</SharedDoc>
  <HLinks>
    <vt:vector size="24" baseType="variant">
      <vt:variant>
        <vt:i4>1835022</vt:i4>
      </vt:variant>
      <vt:variant>
        <vt:i4>9</vt:i4>
      </vt:variant>
      <vt:variant>
        <vt:i4>0</vt:i4>
      </vt:variant>
      <vt:variant>
        <vt:i4>5</vt:i4>
      </vt:variant>
      <vt:variant>
        <vt:lpwstr>https://www.cs.ny.gov/extdocs/pdf/COVID19VaccinationTestingScreeningProceduresCandidates.pdf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https://www.cs.ny.gov/jobseeker/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mailto:cs.sm.examinfo@cs.ny.gov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https://www.cs.ny.gov/home/contact.cfm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Bruce C (DEC)</dc:creator>
  <cp:keywords/>
  <cp:lastModifiedBy>Bridger, Danielle</cp:lastModifiedBy>
  <cp:revision>2</cp:revision>
  <cp:lastPrinted>2022-04-07T12:56:00Z</cp:lastPrinted>
  <dcterms:created xsi:type="dcterms:W3CDTF">2022-06-13T14:25:00Z</dcterms:created>
  <dcterms:modified xsi:type="dcterms:W3CDTF">2022-06-13T14:25:00Z</dcterms:modified>
</cp:coreProperties>
</file>